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3F296A" w14:textId="77777777" w:rsidR="00260401" w:rsidRPr="008A2597" w:rsidRDefault="00260401" w:rsidP="008A2597">
      <w:pPr>
        <w:spacing w:after="240"/>
        <w:jc w:val="center"/>
        <w:rPr>
          <w:rFonts w:ascii="Calisto MT" w:hAnsi="Calisto MT"/>
          <w:b/>
          <w:sz w:val="28"/>
        </w:rPr>
      </w:pPr>
      <w:bookmarkStart w:id="0" w:name="_Hlk44564258"/>
      <w:r w:rsidRPr="008A2597">
        <w:rPr>
          <w:rFonts w:ascii="Calisto MT" w:hAnsi="Calisto MT"/>
          <w:b/>
          <w:sz w:val="28"/>
        </w:rPr>
        <w:t xml:space="preserve">APPEL A PROJET DANS LE SECTEUR DES MINERAUX DU DÉVELOPPEMENT AU CAMEROUN </w:t>
      </w:r>
    </w:p>
    <w:p w14:paraId="40248673" w14:textId="77777777" w:rsidR="00260401" w:rsidRPr="006E5E64" w:rsidRDefault="00260401" w:rsidP="00260401">
      <w:pPr>
        <w:jc w:val="center"/>
        <w:rPr>
          <w:rFonts w:ascii="Calisto MT" w:hAnsi="Calisto MT"/>
          <w:bCs/>
          <w:i/>
          <w:iCs/>
          <w:sz w:val="20"/>
          <w:szCs w:val="14"/>
        </w:rPr>
      </w:pPr>
      <w:r>
        <w:rPr>
          <w:rFonts w:ascii="Calisto MT" w:hAnsi="Calisto MT"/>
          <w:bCs/>
          <w:i/>
          <w:iCs/>
          <w:sz w:val="20"/>
          <w:szCs w:val="14"/>
        </w:rPr>
        <w:t>(</w:t>
      </w:r>
      <w:r w:rsidRPr="006E5E64">
        <w:rPr>
          <w:rFonts w:ascii="Calisto MT" w:hAnsi="Calisto MT"/>
          <w:bCs/>
          <w:i/>
          <w:iCs/>
          <w:sz w:val="20"/>
          <w:szCs w:val="14"/>
        </w:rPr>
        <w:t xml:space="preserve">INCUBATION ET CREATION DES </w:t>
      </w:r>
      <w:proofErr w:type="spellStart"/>
      <w:r w:rsidRPr="006E5E64">
        <w:rPr>
          <w:rFonts w:ascii="Calisto MT" w:hAnsi="Calisto MT"/>
          <w:bCs/>
          <w:i/>
          <w:iCs/>
          <w:sz w:val="20"/>
          <w:szCs w:val="14"/>
        </w:rPr>
        <w:t>START-UP</w:t>
      </w:r>
      <w:r>
        <w:rPr>
          <w:rFonts w:ascii="Calisto MT" w:hAnsi="Calisto MT"/>
          <w:bCs/>
          <w:i/>
          <w:iCs/>
          <w:sz w:val="20"/>
          <w:szCs w:val="14"/>
        </w:rPr>
        <w:t>s</w:t>
      </w:r>
      <w:proofErr w:type="spellEnd"/>
      <w:r>
        <w:rPr>
          <w:rFonts w:ascii="Calisto MT" w:hAnsi="Calisto MT"/>
          <w:bCs/>
          <w:i/>
          <w:iCs/>
          <w:sz w:val="20"/>
          <w:szCs w:val="14"/>
        </w:rPr>
        <w:t>)</w:t>
      </w:r>
    </w:p>
    <w:p w14:paraId="11F6FE61" w14:textId="77777777" w:rsidR="007230E1" w:rsidRPr="00E9639E" w:rsidRDefault="007230E1">
      <w:pPr>
        <w:pStyle w:val="Titre"/>
        <w:tabs>
          <w:tab w:val="left" w:pos="1300"/>
          <w:tab w:val="center" w:pos="7284"/>
        </w:tabs>
        <w:spacing w:after="60"/>
        <w:rPr>
          <w:rFonts w:ascii="Calisto MT" w:hAnsi="Calisto MT" w:cs="Calibri"/>
          <w:color w:val="000000" w:themeColor="text1"/>
          <w:sz w:val="22"/>
          <w:szCs w:val="22"/>
        </w:rPr>
      </w:pPr>
    </w:p>
    <w:p w14:paraId="4B89839D" w14:textId="632FC56D" w:rsidR="009201C6" w:rsidRPr="00EB24CC" w:rsidRDefault="00260401">
      <w:pPr>
        <w:pStyle w:val="Titre"/>
        <w:tabs>
          <w:tab w:val="left" w:pos="1300"/>
          <w:tab w:val="center" w:pos="7284"/>
        </w:tabs>
        <w:spacing w:after="60"/>
        <w:rPr>
          <w:rFonts w:ascii="Calisto MT" w:hAnsi="Calisto MT" w:cs="Calibri"/>
          <w:color w:val="000000" w:themeColor="text1"/>
          <w:szCs w:val="18"/>
          <w:u w:val="double"/>
        </w:rPr>
      </w:pPr>
      <w:r>
        <w:rPr>
          <w:rFonts w:ascii="Calisto MT" w:hAnsi="Calisto MT" w:cs="Calibri"/>
          <w:color w:val="000000" w:themeColor="text1"/>
          <w:szCs w:val="18"/>
          <w:u w:val="double"/>
        </w:rPr>
        <w:t>FORMULAIRE</w:t>
      </w:r>
      <w:r w:rsidR="009F5889" w:rsidRPr="00EB24CC">
        <w:rPr>
          <w:rFonts w:ascii="Calisto MT" w:hAnsi="Calisto MT" w:cs="Calibri"/>
          <w:color w:val="000000" w:themeColor="text1"/>
          <w:szCs w:val="18"/>
          <w:u w:val="double"/>
        </w:rPr>
        <w:t xml:space="preserve"> DE PRESENTATION </w:t>
      </w:r>
      <w:r w:rsidR="00726E42" w:rsidRPr="00726E42">
        <w:rPr>
          <w:rFonts w:ascii="Calisto MT" w:hAnsi="Calisto MT" w:cs="Calibri"/>
          <w:color w:val="000000" w:themeColor="text1"/>
          <w:szCs w:val="18"/>
          <w:u w:val="double"/>
        </w:rPr>
        <w:t>D</w:t>
      </w:r>
      <w:r w:rsidR="000C205B">
        <w:rPr>
          <w:rFonts w:ascii="Calisto MT" w:hAnsi="Calisto MT" w:cs="Calibri"/>
          <w:color w:val="000000" w:themeColor="text1"/>
          <w:szCs w:val="18"/>
          <w:u w:val="double"/>
        </w:rPr>
        <w:t>U</w:t>
      </w:r>
      <w:r w:rsidR="00726E42" w:rsidRPr="00726E42">
        <w:rPr>
          <w:rFonts w:ascii="Calisto MT" w:hAnsi="Calisto MT" w:cs="Calibri"/>
          <w:color w:val="000000" w:themeColor="text1"/>
          <w:szCs w:val="18"/>
          <w:u w:val="double"/>
        </w:rPr>
        <w:t xml:space="preserve"> PROJET</w:t>
      </w:r>
    </w:p>
    <w:p w14:paraId="239FF374" w14:textId="77777777" w:rsidR="009F5889" w:rsidRPr="0052242C" w:rsidRDefault="009F5889" w:rsidP="009F5889">
      <w:pPr>
        <w:pStyle w:val="Titre"/>
        <w:tabs>
          <w:tab w:val="left" w:pos="1300"/>
          <w:tab w:val="center" w:pos="7284"/>
        </w:tabs>
        <w:spacing w:after="60"/>
        <w:jc w:val="both"/>
        <w:rPr>
          <w:rFonts w:ascii="Calisto MT" w:hAnsi="Calisto MT" w:cs="Calibri"/>
          <w:color w:val="000000" w:themeColor="text1"/>
          <w:sz w:val="24"/>
          <w:szCs w:val="24"/>
        </w:rPr>
      </w:pPr>
      <w:r w:rsidRPr="0052242C">
        <w:rPr>
          <w:rFonts w:ascii="Calisto MT" w:hAnsi="Calisto MT" w:cs="Calibri"/>
          <w:color w:val="000000" w:themeColor="text1"/>
          <w:sz w:val="24"/>
          <w:szCs w:val="24"/>
        </w:rPr>
        <w:t>Instructions</w:t>
      </w:r>
    </w:p>
    <w:p w14:paraId="4A4B60AA" w14:textId="640CFE36" w:rsidR="009F5889" w:rsidRPr="0052242C" w:rsidRDefault="009F5889" w:rsidP="009F5889">
      <w:pPr>
        <w:pStyle w:val="Titre"/>
        <w:numPr>
          <w:ilvl w:val="0"/>
          <w:numId w:val="22"/>
        </w:numPr>
        <w:tabs>
          <w:tab w:val="left" w:pos="1300"/>
          <w:tab w:val="center" w:pos="7284"/>
        </w:tabs>
        <w:spacing w:after="60"/>
        <w:jc w:val="both"/>
        <w:rPr>
          <w:rFonts w:ascii="Calisto MT" w:hAnsi="Calisto MT" w:cs="Calibri"/>
          <w:b w:val="0"/>
          <w:bCs/>
          <w:color w:val="000000" w:themeColor="text1"/>
          <w:sz w:val="24"/>
          <w:szCs w:val="24"/>
        </w:rPr>
      </w:pPr>
      <w:r w:rsidRPr="0052242C">
        <w:rPr>
          <w:rFonts w:ascii="Calisto MT" w:hAnsi="Calisto MT" w:cs="Calibri"/>
          <w:b w:val="0"/>
          <w:bCs/>
          <w:color w:val="000000" w:themeColor="text1"/>
          <w:sz w:val="24"/>
          <w:szCs w:val="24"/>
        </w:rPr>
        <w:t>Compléter la fiche Résumé de projet.</w:t>
      </w:r>
    </w:p>
    <w:p w14:paraId="411D4106" w14:textId="03F1752F" w:rsidR="009F5889" w:rsidRPr="0052242C" w:rsidRDefault="009F5889" w:rsidP="009F5889">
      <w:pPr>
        <w:pStyle w:val="Titre"/>
        <w:numPr>
          <w:ilvl w:val="0"/>
          <w:numId w:val="22"/>
        </w:numPr>
        <w:tabs>
          <w:tab w:val="left" w:pos="1300"/>
          <w:tab w:val="center" w:pos="7284"/>
        </w:tabs>
        <w:spacing w:after="60"/>
        <w:jc w:val="both"/>
        <w:rPr>
          <w:rFonts w:ascii="Calisto MT" w:hAnsi="Calisto MT" w:cs="Calibri"/>
          <w:b w:val="0"/>
          <w:bCs/>
          <w:color w:val="000000" w:themeColor="text1"/>
          <w:sz w:val="24"/>
          <w:szCs w:val="24"/>
        </w:rPr>
      </w:pPr>
      <w:r w:rsidRPr="0052242C">
        <w:rPr>
          <w:rFonts w:ascii="Calisto MT" w:hAnsi="Calisto MT" w:cs="Calibri"/>
          <w:b w:val="0"/>
          <w:bCs/>
          <w:color w:val="000000" w:themeColor="text1"/>
          <w:sz w:val="24"/>
          <w:szCs w:val="24"/>
        </w:rPr>
        <w:t xml:space="preserve">Rédiger toutes les sections du projet (de 1 à </w:t>
      </w:r>
      <w:r w:rsidR="00884D12" w:rsidRPr="0052242C">
        <w:rPr>
          <w:rFonts w:ascii="Calisto MT" w:hAnsi="Calisto MT" w:cs="Calibri"/>
          <w:b w:val="0"/>
          <w:bCs/>
          <w:color w:val="000000" w:themeColor="text1"/>
          <w:sz w:val="24"/>
          <w:szCs w:val="24"/>
        </w:rPr>
        <w:t>10</w:t>
      </w:r>
      <w:r w:rsidRPr="0052242C">
        <w:rPr>
          <w:rFonts w:ascii="Calisto MT" w:hAnsi="Calisto MT" w:cs="Calibri"/>
          <w:b w:val="0"/>
          <w:bCs/>
          <w:color w:val="000000" w:themeColor="text1"/>
          <w:sz w:val="24"/>
          <w:szCs w:val="24"/>
        </w:rPr>
        <w:t>) suivant le canevas ci-dessous. Tout le projet ne doit pas dépasser 1</w:t>
      </w:r>
      <w:r w:rsidR="00401CA4" w:rsidRPr="0052242C">
        <w:rPr>
          <w:rFonts w:ascii="Calisto MT" w:hAnsi="Calisto MT" w:cs="Calibri"/>
          <w:b w:val="0"/>
          <w:bCs/>
          <w:color w:val="000000" w:themeColor="text1"/>
          <w:sz w:val="24"/>
          <w:szCs w:val="24"/>
        </w:rPr>
        <w:t>0</w:t>
      </w:r>
      <w:r w:rsidRPr="0052242C">
        <w:rPr>
          <w:rFonts w:ascii="Calisto MT" w:hAnsi="Calisto MT" w:cs="Calibri"/>
          <w:b w:val="0"/>
          <w:bCs/>
          <w:color w:val="000000" w:themeColor="text1"/>
          <w:sz w:val="24"/>
          <w:szCs w:val="24"/>
        </w:rPr>
        <w:t xml:space="preserve"> pages</w:t>
      </w:r>
    </w:p>
    <w:p w14:paraId="24E5FC05" w14:textId="4529458A" w:rsidR="009F5889" w:rsidRPr="0052242C" w:rsidRDefault="009F5889" w:rsidP="009F5889">
      <w:pPr>
        <w:pStyle w:val="Titre"/>
        <w:numPr>
          <w:ilvl w:val="0"/>
          <w:numId w:val="22"/>
        </w:numPr>
        <w:tabs>
          <w:tab w:val="left" w:pos="1300"/>
          <w:tab w:val="center" w:pos="7284"/>
        </w:tabs>
        <w:spacing w:after="60"/>
        <w:jc w:val="both"/>
        <w:rPr>
          <w:rFonts w:ascii="Calisto MT" w:hAnsi="Calisto MT" w:cs="Calibri"/>
          <w:b w:val="0"/>
          <w:bCs/>
          <w:color w:val="000000" w:themeColor="text1"/>
          <w:sz w:val="24"/>
          <w:szCs w:val="24"/>
        </w:rPr>
      </w:pPr>
      <w:r w:rsidRPr="0052242C">
        <w:rPr>
          <w:rFonts w:ascii="Calisto MT" w:hAnsi="Calisto MT" w:cs="Calibri"/>
          <w:b w:val="0"/>
          <w:bCs/>
          <w:color w:val="000000" w:themeColor="text1"/>
          <w:sz w:val="24"/>
          <w:szCs w:val="24"/>
        </w:rPr>
        <w:t>Des pièces supplémentaires</w:t>
      </w:r>
      <w:r w:rsidR="005317F2" w:rsidRPr="0052242C">
        <w:rPr>
          <w:rFonts w:ascii="Calisto MT" w:hAnsi="Calisto MT" w:cs="Calibri"/>
          <w:b w:val="0"/>
          <w:bCs/>
          <w:color w:val="000000" w:themeColor="text1"/>
          <w:sz w:val="24"/>
          <w:szCs w:val="24"/>
        </w:rPr>
        <w:t xml:space="preserve"> </w:t>
      </w:r>
      <w:r w:rsidR="008D5F1D" w:rsidRPr="0052242C">
        <w:rPr>
          <w:rFonts w:ascii="Calisto MT" w:hAnsi="Calisto MT" w:cs="Calibri"/>
          <w:b w:val="0"/>
          <w:bCs/>
          <w:color w:val="000000" w:themeColor="text1"/>
          <w:sz w:val="24"/>
          <w:szCs w:val="24"/>
        </w:rPr>
        <w:t>peuvent</w:t>
      </w:r>
      <w:r w:rsidR="005317F2" w:rsidRPr="0052242C">
        <w:rPr>
          <w:rFonts w:ascii="Calisto MT" w:hAnsi="Calisto MT" w:cs="Calibri"/>
          <w:b w:val="0"/>
          <w:bCs/>
          <w:color w:val="000000" w:themeColor="text1"/>
          <w:sz w:val="24"/>
          <w:szCs w:val="24"/>
        </w:rPr>
        <w:t xml:space="preserve"> </w:t>
      </w:r>
      <w:r w:rsidRPr="0052242C">
        <w:rPr>
          <w:rFonts w:ascii="Calisto MT" w:hAnsi="Calisto MT" w:cs="Calibri"/>
          <w:b w:val="0"/>
          <w:bCs/>
          <w:color w:val="000000" w:themeColor="text1"/>
          <w:sz w:val="24"/>
          <w:szCs w:val="24"/>
        </w:rPr>
        <w:t>être jointes</w:t>
      </w:r>
      <w:r w:rsidR="00C43739" w:rsidRPr="0052242C">
        <w:rPr>
          <w:rFonts w:ascii="Calisto MT" w:hAnsi="Calisto MT" w:cs="Calibri"/>
          <w:b w:val="0"/>
          <w:bCs/>
          <w:color w:val="000000" w:themeColor="text1"/>
          <w:sz w:val="24"/>
          <w:szCs w:val="24"/>
        </w:rPr>
        <w:t>,</w:t>
      </w:r>
      <w:r w:rsidR="008D5F1D" w:rsidRPr="0052242C">
        <w:rPr>
          <w:rFonts w:ascii="Calisto MT" w:hAnsi="Calisto MT" w:cs="Calibri"/>
          <w:b w:val="0"/>
          <w:bCs/>
          <w:color w:val="000000" w:themeColor="text1"/>
          <w:sz w:val="24"/>
          <w:szCs w:val="24"/>
        </w:rPr>
        <w:t xml:space="preserve"> notamment :</w:t>
      </w:r>
      <w:r w:rsidRPr="0052242C">
        <w:rPr>
          <w:rFonts w:ascii="Calisto MT" w:hAnsi="Calisto MT" w:cs="Calibri"/>
          <w:b w:val="0"/>
          <w:bCs/>
          <w:color w:val="000000" w:themeColor="text1"/>
          <w:sz w:val="24"/>
          <w:szCs w:val="24"/>
        </w:rPr>
        <w:t xml:space="preserve"> </w:t>
      </w:r>
      <w:r w:rsidR="00F12805" w:rsidRPr="0052242C">
        <w:rPr>
          <w:rFonts w:ascii="Calisto MT" w:hAnsi="Calisto MT" w:cs="Calibri"/>
          <w:b w:val="0"/>
          <w:bCs/>
          <w:color w:val="000000" w:themeColor="text1"/>
          <w:sz w:val="24"/>
          <w:szCs w:val="24"/>
        </w:rPr>
        <w:t xml:space="preserve">les CV des membres du projet, </w:t>
      </w:r>
      <w:r w:rsidRPr="0052242C">
        <w:rPr>
          <w:rFonts w:ascii="Calisto MT" w:hAnsi="Calisto MT" w:cs="Calibri"/>
          <w:b w:val="0"/>
          <w:bCs/>
          <w:color w:val="000000" w:themeColor="text1"/>
          <w:sz w:val="24"/>
          <w:szCs w:val="24"/>
        </w:rPr>
        <w:t>l’attestation de légalisation de l'organisation</w:t>
      </w:r>
      <w:r w:rsidR="00F12805" w:rsidRPr="0052242C">
        <w:rPr>
          <w:rFonts w:ascii="Calisto MT" w:hAnsi="Calisto MT" w:cs="Calibri"/>
          <w:b w:val="0"/>
          <w:bCs/>
          <w:color w:val="000000" w:themeColor="text1"/>
          <w:sz w:val="24"/>
          <w:szCs w:val="24"/>
        </w:rPr>
        <w:t>/ entreprise</w:t>
      </w:r>
      <w:r w:rsidRPr="0052242C">
        <w:rPr>
          <w:rFonts w:ascii="Calisto MT" w:hAnsi="Calisto MT" w:cs="Calibri"/>
          <w:b w:val="0"/>
          <w:bCs/>
          <w:color w:val="000000" w:themeColor="text1"/>
          <w:sz w:val="24"/>
          <w:szCs w:val="24"/>
        </w:rPr>
        <w:t>, des engagements de cofinancement ou d'autres indicateurs de la participation et du soutien d'autres institutions. L’ensemble ne devant pas dépasser 10 pages.</w:t>
      </w:r>
    </w:p>
    <w:p w14:paraId="1467E090" w14:textId="3A7F19F9" w:rsidR="0074128A" w:rsidRPr="0052242C" w:rsidRDefault="00441943" w:rsidP="00441943">
      <w:pPr>
        <w:pStyle w:val="Corpsdetexte"/>
        <w:jc w:val="both"/>
        <w:rPr>
          <w:rFonts w:ascii="Calisto MT" w:hAnsi="Calisto MT"/>
          <w:color w:val="000000" w:themeColor="text1"/>
          <w:szCs w:val="24"/>
        </w:rPr>
      </w:pPr>
      <w:r w:rsidRPr="0052242C">
        <w:rPr>
          <w:rFonts w:ascii="Calisto MT" w:hAnsi="Calisto MT"/>
          <w:b/>
          <w:bCs/>
          <w:color w:val="000000" w:themeColor="text1"/>
          <w:szCs w:val="24"/>
        </w:rPr>
        <w:t>NB</w:t>
      </w:r>
      <w:r w:rsidRPr="0052242C">
        <w:rPr>
          <w:rFonts w:ascii="Calisto MT" w:hAnsi="Calisto MT"/>
          <w:color w:val="000000" w:themeColor="text1"/>
          <w:szCs w:val="24"/>
        </w:rPr>
        <w:t xml:space="preserve"> : Afin de traiter au mieux votre </w:t>
      </w:r>
      <w:r w:rsidR="00134352" w:rsidRPr="0052242C">
        <w:rPr>
          <w:rFonts w:ascii="Calisto MT" w:hAnsi="Calisto MT"/>
          <w:color w:val="000000" w:themeColor="text1"/>
          <w:szCs w:val="24"/>
        </w:rPr>
        <w:t xml:space="preserve">dossier de </w:t>
      </w:r>
      <w:r w:rsidRPr="0052242C">
        <w:rPr>
          <w:rFonts w:ascii="Calisto MT" w:hAnsi="Calisto MT"/>
          <w:color w:val="000000" w:themeColor="text1"/>
          <w:szCs w:val="24"/>
        </w:rPr>
        <w:t xml:space="preserve">candidature, il est impératif de </w:t>
      </w:r>
      <w:r w:rsidR="00134352" w:rsidRPr="0052242C">
        <w:rPr>
          <w:rFonts w:ascii="Calisto MT" w:hAnsi="Calisto MT"/>
          <w:color w:val="000000" w:themeColor="text1"/>
          <w:szCs w:val="24"/>
        </w:rPr>
        <w:t>l’</w:t>
      </w:r>
      <w:r w:rsidRPr="0052242C">
        <w:rPr>
          <w:rFonts w:ascii="Calisto MT" w:hAnsi="Calisto MT"/>
          <w:color w:val="000000" w:themeColor="text1"/>
          <w:szCs w:val="24"/>
        </w:rPr>
        <w:t xml:space="preserve">adresser sous la forme d’un seul document ou en </w:t>
      </w:r>
      <w:r w:rsidR="005C2BF0" w:rsidRPr="0052242C">
        <w:rPr>
          <w:rFonts w:ascii="Calisto MT" w:hAnsi="Calisto MT"/>
          <w:color w:val="000000" w:themeColor="text1"/>
          <w:szCs w:val="24"/>
        </w:rPr>
        <w:t xml:space="preserve">un </w:t>
      </w:r>
      <w:r w:rsidRPr="0052242C">
        <w:rPr>
          <w:rFonts w:ascii="Calisto MT" w:hAnsi="Calisto MT"/>
          <w:color w:val="000000" w:themeColor="text1"/>
          <w:szCs w:val="24"/>
        </w:rPr>
        <w:t>seul et même fichier, en format Word (police 12, Times new Roman, interligne 1.5) et en format PDF. Il doit comprendre à la fois ce dossier et l'ensemble des pièces que vous aurez annexées en fin de document si nécessaire (lettres de soutien, CV des membres de l'équipe...). Le dossier déposé devra impérativement suivre la présentation indiquée.</w:t>
      </w:r>
    </w:p>
    <w:p w14:paraId="38BC5908" w14:textId="2CF59E44" w:rsidR="0074128A" w:rsidRPr="0052242C" w:rsidRDefault="0074128A" w:rsidP="0074128A">
      <w:pPr>
        <w:pStyle w:val="Titre"/>
        <w:tabs>
          <w:tab w:val="left" w:pos="1300"/>
          <w:tab w:val="center" w:pos="7284"/>
        </w:tabs>
        <w:spacing w:after="60"/>
        <w:jc w:val="both"/>
        <w:rPr>
          <w:rFonts w:ascii="Calisto MT" w:hAnsi="Calisto MT" w:cs="Calibri"/>
          <w:color w:val="000000" w:themeColor="text1"/>
          <w:sz w:val="24"/>
          <w:szCs w:val="24"/>
        </w:rPr>
      </w:pPr>
      <w:r w:rsidRPr="0052242C">
        <w:rPr>
          <w:rFonts w:ascii="Calisto MT" w:hAnsi="Calisto MT" w:cs="Calibri"/>
          <w:color w:val="000000" w:themeColor="text1"/>
          <w:sz w:val="24"/>
          <w:szCs w:val="24"/>
        </w:rPr>
        <w:t xml:space="preserve">Régions ciblées par cet appel à propositions </w:t>
      </w:r>
      <w:r w:rsidR="000C205B" w:rsidRPr="0052242C">
        <w:rPr>
          <w:rFonts w:ascii="Calisto MT" w:hAnsi="Calisto MT" w:cs="Calibri"/>
          <w:color w:val="000000" w:themeColor="text1"/>
          <w:sz w:val="24"/>
          <w:szCs w:val="24"/>
        </w:rPr>
        <w:t>de</w:t>
      </w:r>
      <w:r w:rsidRPr="0052242C">
        <w:rPr>
          <w:rFonts w:ascii="Calisto MT" w:hAnsi="Calisto MT" w:cs="Calibri"/>
          <w:color w:val="000000" w:themeColor="text1"/>
          <w:sz w:val="24"/>
          <w:szCs w:val="24"/>
        </w:rPr>
        <w:t xml:space="preserve"> projet</w:t>
      </w:r>
      <w:r w:rsidR="000C205B" w:rsidRPr="0052242C">
        <w:rPr>
          <w:rFonts w:ascii="Calisto MT" w:hAnsi="Calisto MT" w:cs="Calibri"/>
          <w:color w:val="000000" w:themeColor="text1"/>
          <w:sz w:val="24"/>
          <w:szCs w:val="24"/>
        </w:rPr>
        <w:t>s</w:t>
      </w:r>
    </w:p>
    <w:p w14:paraId="7ED7BD77" w14:textId="47AB16ED" w:rsidR="0074128A" w:rsidRPr="0052242C" w:rsidRDefault="0074128A" w:rsidP="0074128A">
      <w:pPr>
        <w:pStyle w:val="Corpsdetexte"/>
        <w:ind w:left="709"/>
        <w:rPr>
          <w:rFonts w:ascii="Calisto MT" w:hAnsi="Calisto MT"/>
          <w:color w:val="000000" w:themeColor="text1"/>
          <w:szCs w:val="24"/>
        </w:rPr>
      </w:pPr>
      <w:r w:rsidRPr="0052242C">
        <w:rPr>
          <w:rFonts w:ascii="Calisto MT" w:hAnsi="Calisto MT"/>
          <w:color w:val="000000" w:themeColor="text1"/>
          <w:szCs w:val="24"/>
        </w:rPr>
        <w:t xml:space="preserve">• Toutes les 10 régions du Cameroun </w:t>
      </w:r>
    </w:p>
    <w:p w14:paraId="358C6868" w14:textId="1B09EA4A" w:rsidR="0074128A" w:rsidRPr="0052242C" w:rsidRDefault="0074128A" w:rsidP="0074128A">
      <w:pPr>
        <w:pStyle w:val="Titre"/>
        <w:tabs>
          <w:tab w:val="left" w:pos="1300"/>
          <w:tab w:val="center" w:pos="7284"/>
        </w:tabs>
        <w:spacing w:after="60"/>
        <w:jc w:val="both"/>
        <w:rPr>
          <w:rFonts w:ascii="Calisto MT" w:hAnsi="Calisto MT" w:cs="Calibri"/>
          <w:color w:val="000000" w:themeColor="text1"/>
          <w:sz w:val="24"/>
          <w:szCs w:val="24"/>
        </w:rPr>
      </w:pPr>
      <w:r w:rsidRPr="0052242C">
        <w:rPr>
          <w:rFonts w:ascii="Calisto MT" w:hAnsi="Calisto MT" w:cs="Calibri"/>
          <w:color w:val="000000" w:themeColor="text1"/>
          <w:sz w:val="24"/>
          <w:szCs w:val="24"/>
        </w:rPr>
        <w:t xml:space="preserve">Axes d’intervention </w:t>
      </w:r>
      <w:r w:rsidR="000C205B" w:rsidRPr="0052242C">
        <w:rPr>
          <w:rFonts w:ascii="Calisto MT" w:hAnsi="Calisto MT" w:cs="Calibri"/>
          <w:color w:val="000000" w:themeColor="text1"/>
          <w:sz w:val="24"/>
          <w:szCs w:val="24"/>
        </w:rPr>
        <w:t>des</w:t>
      </w:r>
      <w:r w:rsidR="005C2BF0" w:rsidRPr="0052242C">
        <w:rPr>
          <w:rFonts w:ascii="Calisto MT" w:hAnsi="Calisto MT" w:cs="Calibri"/>
          <w:color w:val="000000" w:themeColor="text1"/>
          <w:sz w:val="24"/>
          <w:szCs w:val="24"/>
        </w:rPr>
        <w:t xml:space="preserve"> </w:t>
      </w:r>
      <w:r w:rsidRPr="0052242C">
        <w:rPr>
          <w:rFonts w:ascii="Calisto MT" w:hAnsi="Calisto MT" w:cs="Calibri"/>
          <w:color w:val="000000" w:themeColor="text1"/>
          <w:sz w:val="24"/>
          <w:szCs w:val="24"/>
        </w:rPr>
        <w:t>projet</w:t>
      </w:r>
      <w:r w:rsidR="000C205B" w:rsidRPr="0052242C">
        <w:rPr>
          <w:rFonts w:ascii="Calisto MT" w:hAnsi="Calisto MT" w:cs="Calibri"/>
          <w:color w:val="000000" w:themeColor="text1"/>
          <w:sz w:val="24"/>
          <w:szCs w:val="24"/>
        </w:rPr>
        <w:t>s</w:t>
      </w:r>
      <w:r w:rsidRPr="0052242C">
        <w:rPr>
          <w:rFonts w:ascii="Calisto MT" w:hAnsi="Calisto MT" w:cs="Calibri"/>
          <w:color w:val="000000" w:themeColor="text1"/>
          <w:sz w:val="24"/>
          <w:szCs w:val="24"/>
        </w:rPr>
        <w:t xml:space="preserve"> ciblés par cet appel à propositions</w:t>
      </w:r>
    </w:p>
    <w:p w14:paraId="668E3705" w14:textId="547FF0D7" w:rsidR="0074128A" w:rsidRPr="0052242C" w:rsidRDefault="0074128A" w:rsidP="0074128A">
      <w:pPr>
        <w:pStyle w:val="Corpsdetexte"/>
        <w:numPr>
          <w:ilvl w:val="0"/>
          <w:numId w:val="24"/>
        </w:numPr>
        <w:rPr>
          <w:rFonts w:ascii="Calisto MT" w:hAnsi="Calisto MT"/>
          <w:color w:val="000000" w:themeColor="text1"/>
          <w:szCs w:val="24"/>
        </w:rPr>
      </w:pPr>
      <w:r w:rsidRPr="0052242C">
        <w:rPr>
          <w:rFonts w:ascii="Calisto MT" w:hAnsi="Calisto MT"/>
          <w:color w:val="000000" w:themeColor="text1"/>
          <w:szCs w:val="24"/>
        </w:rPr>
        <w:t>Latérites et terres argileuses pour briques de terre crue</w:t>
      </w:r>
    </w:p>
    <w:p w14:paraId="78E1A177" w14:textId="601A6F20" w:rsidR="0074128A" w:rsidRPr="0052242C" w:rsidRDefault="0074128A" w:rsidP="0074128A">
      <w:pPr>
        <w:pStyle w:val="Corpsdetexte"/>
        <w:numPr>
          <w:ilvl w:val="0"/>
          <w:numId w:val="24"/>
        </w:numPr>
        <w:rPr>
          <w:rFonts w:ascii="Calisto MT" w:hAnsi="Calisto MT"/>
          <w:color w:val="000000" w:themeColor="text1"/>
          <w:szCs w:val="24"/>
        </w:rPr>
      </w:pPr>
      <w:r w:rsidRPr="0052242C">
        <w:rPr>
          <w:rFonts w:ascii="Calisto MT" w:hAnsi="Calisto MT"/>
          <w:color w:val="000000" w:themeColor="text1"/>
          <w:szCs w:val="24"/>
        </w:rPr>
        <w:t>L’argile pour briques cuites, poterie, tuiles et carreaux</w:t>
      </w:r>
    </w:p>
    <w:p w14:paraId="649610DA" w14:textId="34472052" w:rsidR="0074128A" w:rsidRPr="0052242C" w:rsidRDefault="0074128A" w:rsidP="0074128A">
      <w:pPr>
        <w:pStyle w:val="Corpsdetexte"/>
        <w:numPr>
          <w:ilvl w:val="0"/>
          <w:numId w:val="24"/>
        </w:numPr>
        <w:rPr>
          <w:rFonts w:ascii="Calisto MT" w:hAnsi="Calisto MT"/>
          <w:color w:val="000000" w:themeColor="text1"/>
          <w:szCs w:val="24"/>
        </w:rPr>
      </w:pPr>
      <w:r w:rsidRPr="0052242C">
        <w:rPr>
          <w:rFonts w:ascii="Calisto MT" w:hAnsi="Calisto MT"/>
          <w:color w:val="000000" w:themeColor="text1"/>
          <w:szCs w:val="24"/>
        </w:rPr>
        <w:t>Les granulats (gravier, sable, pouzzolane)</w:t>
      </w:r>
    </w:p>
    <w:p w14:paraId="27AFB7F1" w14:textId="4D203580" w:rsidR="0074128A" w:rsidRPr="0052242C" w:rsidRDefault="0074128A" w:rsidP="0074128A">
      <w:pPr>
        <w:pStyle w:val="Corpsdetexte"/>
        <w:numPr>
          <w:ilvl w:val="0"/>
          <w:numId w:val="24"/>
        </w:numPr>
        <w:rPr>
          <w:rFonts w:ascii="Calisto MT" w:hAnsi="Calisto MT"/>
          <w:color w:val="000000" w:themeColor="text1"/>
          <w:szCs w:val="24"/>
        </w:rPr>
      </w:pPr>
      <w:r w:rsidRPr="0052242C">
        <w:rPr>
          <w:rFonts w:ascii="Calisto MT" w:hAnsi="Calisto MT"/>
          <w:color w:val="000000" w:themeColor="text1"/>
          <w:szCs w:val="24"/>
        </w:rPr>
        <w:t>Les Pierres de taille</w:t>
      </w:r>
    </w:p>
    <w:p w14:paraId="59DAF03D" w14:textId="77777777" w:rsidR="00C43739" w:rsidRPr="0052242C" w:rsidRDefault="00C43739" w:rsidP="0074128A">
      <w:pPr>
        <w:pStyle w:val="Corpsdetexte"/>
        <w:numPr>
          <w:ilvl w:val="0"/>
          <w:numId w:val="24"/>
        </w:numPr>
        <w:rPr>
          <w:rFonts w:ascii="Calisto MT" w:hAnsi="Calisto MT"/>
          <w:color w:val="000000" w:themeColor="text1"/>
          <w:szCs w:val="24"/>
        </w:rPr>
      </w:pPr>
      <w:r w:rsidRPr="0052242C">
        <w:rPr>
          <w:rFonts w:ascii="Calisto MT" w:hAnsi="Calisto MT"/>
          <w:color w:val="000000" w:themeColor="text1"/>
          <w:szCs w:val="24"/>
        </w:rPr>
        <w:t>Les pierres semi-précieuses</w:t>
      </w:r>
    </w:p>
    <w:p w14:paraId="67B14B36" w14:textId="29535E47" w:rsidR="00C43739" w:rsidRPr="0052242C" w:rsidRDefault="00C43739" w:rsidP="0074128A">
      <w:pPr>
        <w:pStyle w:val="Corpsdetexte"/>
        <w:numPr>
          <w:ilvl w:val="0"/>
          <w:numId w:val="24"/>
        </w:numPr>
        <w:rPr>
          <w:rFonts w:ascii="Calisto MT" w:hAnsi="Calisto MT"/>
          <w:color w:val="000000" w:themeColor="text1"/>
          <w:szCs w:val="24"/>
        </w:rPr>
      </w:pPr>
      <w:r w:rsidRPr="0052242C">
        <w:rPr>
          <w:rFonts w:ascii="Calisto MT" w:hAnsi="Calisto MT"/>
          <w:color w:val="000000" w:themeColor="text1"/>
          <w:szCs w:val="24"/>
        </w:rPr>
        <w:t xml:space="preserve">Equipement de production et de transformation   </w:t>
      </w:r>
    </w:p>
    <w:p w14:paraId="286771AB" w14:textId="23806EFC" w:rsidR="007527C4" w:rsidRPr="0052242C" w:rsidRDefault="007527C4" w:rsidP="007527C4">
      <w:pPr>
        <w:pStyle w:val="Corpsdetexte"/>
        <w:rPr>
          <w:rFonts w:ascii="Calisto MT" w:hAnsi="Calisto MT"/>
          <w:color w:val="000000" w:themeColor="text1"/>
          <w:szCs w:val="24"/>
        </w:rPr>
      </w:pPr>
    </w:p>
    <w:p w14:paraId="112E866D" w14:textId="40E7C503" w:rsidR="007527C4" w:rsidRDefault="007527C4" w:rsidP="007527C4">
      <w:pPr>
        <w:pStyle w:val="Corpsdetexte"/>
        <w:rPr>
          <w:rFonts w:ascii="Calisto MT" w:hAnsi="Calisto MT"/>
          <w:color w:val="000000" w:themeColor="text1"/>
          <w:sz w:val="22"/>
          <w:szCs w:val="22"/>
        </w:rPr>
      </w:pPr>
    </w:p>
    <w:p w14:paraId="167DCD86" w14:textId="77777777" w:rsidR="007527C4" w:rsidRDefault="007527C4" w:rsidP="007527C4">
      <w:pPr>
        <w:pStyle w:val="Corpsdetexte"/>
        <w:rPr>
          <w:rFonts w:ascii="Calisto MT" w:hAnsi="Calisto MT"/>
          <w:color w:val="000000" w:themeColor="text1"/>
          <w:sz w:val="22"/>
          <w:szCs w:val="22"/>
        </w:rPr>
      </w:pPr>
    </w:p>
    <w:p w14:paraId="0C2B1CA9" w14:textId="77777777" w:rsidR="00C43739" w:rsidRDefault="00C43739">
      <w:pPr>
        <w:widowControl/>
        <w:suppressAutoHyphens w:val="0"/>
        <w:rPr>
          <w:rFonts w:ascii="Calisto MT" w:hAnsi="Calisto MT"/>
          <w:color w:val="000000" w:themeColor="text1"/>
        </w:rPr>
      </w:pPr>
      <w:r>
        <w:rPr>
          <w:rFonts w:ascii="Calisto MT" w:hAnsi="Calisto MT"/>
          <w:color w:val="000000" w:themeColor="text1"/>
        </w:rPr>
        <w:br w:type="page"/>
      </w:r>
    </w:p>
    <w:p w14:paraId="48EC5261" w14:textId="7E54897B" w:rsidR="00B254CE" w:rsidRPr="00E9639E" w:rsidRDefault="00B254CE" w:rsidP="0074128A">
      <w:pPr>
        <w:pStyle w:val="Corpsdetexte"/>
        <w:rPr>
          <w:rFonts w:ascii="Calisto MT" w:hAnsi="Calisto MT"/>
          <w:color w:val="000000" w:themeColor="text1"/>
        </w:rPr>
      </w:pPr>
      <w:r w:rsidRPr="00E9639E">
        <w:rPr>
          <w:rFonts w:ascii="Calisto MT" w:hAnsi="Calisto MT"/>
          <w:noProof/>
          <w:color w:val="000000" w:themeColor="text1"/>
        </w:rPr>
        <w:lastRenderedPageBreak/>
        <mc:AlternateContent>
          <mc:Choice Requires="wps">
            <w:drawing>
              <wp:anchor distT="0" distB="0" distL="114300" distR="114300" simplePos="0" relativeHeight="251661312" behindDoc="0" locked="0" layoutInCell="1" allowOverlap="1" wp14:anchorId="1CA93516" wp14:editId="5E536F60">
                <wp:simplePos x="0" y="0"/>
                <wp:positionH relativeFrom="margin">
                  <wp:align>right</wp:align>
                </wp:positionH>
                <wp:positionV relativeFrom="paragraph">
                  <wp:posOffset>90170</wp:posOffset>
                </wp:positionV>
                <wp:extent cx="6067425" cy="314325"/>
                <wp:effectExtent l="19050" t="19050" r="28575" b="28575"/>
                <wp:wrapNone/>
                <wp:docPr id="1" name="Zone de texte 1"/>
                <wp:cNvGraphicFramePr/>
                <a:graphic xmlns:a="http://schemas.openxmlformats.org/drawingml/2006/main">
                  <a:graphicData uri="http://schemas.microsoft.com/office/word/2010/wordprocessingShape">
                    <wps:wsp>
                      <wps:cNvSpPr txBox="1"/>
                      <wps:spPr>
                        <a:xfrm>
                          <a:off x="0" y="0"/>
                          <a:ext cx="6067425" cy="314325"/>
                        </a:xfrm>
                        <a:prstGeom prst="rect">
                          <a:avLst/>
                        </a:prstGeom>
                        <a:solidFill>
                          <a:schemeClr val="lt1"/>
                        </a:solidFill>
                        <a:ln w="38100" cmpd="dbl">
                          <a:solidFill>
                            <a:prstClr val="black"/>
                          </a:solidFill>
                        </a:ln>
                      </wps:spPr>
                      <wps:txbx>
                        <w:txbxContent>
                          <w:p w14:paraId="3760982A" w14:textId="77777777" w:rsidR="00B254CE" w:rsidRPr="00B254CE" w:rsidRDefault="00B254CE" w:rsidP="00B254CE">
                            <w:pPr>
                              <w:pStyle w:val="Corpsdetexte"/>
                              <w:rPr>
                                <w:b/>
                                <w:bCs/>
                              </w:rPr>
                            </w:pPr>
                            <w:r w:rsidRPr="00B254CE">
                              <w:rPr>
                                <w:b/>
                                <w:bCs/>
                              </w:rPr>
                              <w:t xml:space="preserve">FICHE RESUME </w:t>
                            </w:r>
                          </w:p>
                          <w:p w14:paraId="4C3EF9AA" w14:textId="77777777" w:rsidR="00B254CE" w:rsidRDefault="00B25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93516" id="_x0000_t202" coordsize="21600,21600" o:spt="202" path="m,l,21600r21600,l21600,xe">
                <v:stroke joinstyle="miter"/>
                <v:path gradientshapeok="t" o:connecttype="rect"/>
              </v:shapetype>
              <v:shape id="Zone de texte 1" o:spid="_x0000_s1026" type="#_x0000_t202" style="position:absolute;margin-left:426.55pt;margin-top:7.1pt;width:477.75pt;height:2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" fillcolor="white [3201]" strokeweight="3pt">
                <v:stroke linestyle="thinThin"/>
                <v:textbox>
                  <w:txbxContent>
                    <w:p w14:paraId="3760982A" w14:textId="77777777" w:rsidR="00B254CE" w:rsidRPr="00B254CE" w:rsidRDefault="00B254CE" w:rsidP="00B254CE">
                      <w:pPr>
                        <w:pStyle w:val="Corpsdetexte"/>
                        <w:rPr>
                          <w:b/>
                          <w:bCs/>
                        </w:rPr>
                      </w:pPr>
                      <w:r w:rsidRPr="00B254CE">
                        <w:rPr>
                          <w:b/>
                          <w:bCs/>
                        </w:rPr>
                        <w:t xml:space="preserve">FICHE RESUME </w:t>
                      </w:r>
                    </w:p>
                    <w:p w14:paraId="4C3EF9AA" w14:textId="77777777" w:rsidR="00B254CE" w:rsidRDefault="00B254CE"/>
                  </w:txbxContent>
                </v:textbox>
                <w10:wrap anchorx="margin"/>
              </v:shape>
            </w:pict>
          </mc:Fallback>
        </mc:AlternateContent>
      </w:r>
    </w:p>
    <w:p w14:paraId="6DFBDC3A" w14:textId="77777777" w:rsidR="00B254CE" w:rsidRPr="00E9639E" w:rsidRDefault="00B254CE" w:rsidP="0074128A">
      <w:pPr>
        <w:pStyle w:val="Corpsdetexte"/>
        <w:rPr>
          <w:rFonts w:ascii="Calisto MT" w:hAnsi="Calisto MT"/>
          <w:color w:val="000000" w:themeColor="text1"/>
        </w:rPr>
      </w:pPr>
    </w:p>
    <w:p w14:paraId="5FD6BD78" w14:textId="77777777" w:rsidR="005A4486" w:rsidRPr="00E9639E" w:rsidRDefault="005A4486" w:rsidP="00B254CE">
      <w:pPr>
        <w:pStyle w:val="Corpsdetexte"/>
        <w:spacing w:before="240"/>
        <w:rPr>
          <w:rFonts w:ascii="Calisto MT" w:hAnsi="Calisto MT" w:cs="Calibri"/>
          <w:b/>
          <w:color w:val="000000" w:themeColor="text1"/>
          <w:sz w:val="4"/>
          <w:szCs w:val="4"/>
        </w:rPr>
      </w:pPr>
    </w:p>
    <w:p w14:paraId="6F23403E" w14:textId="213A979A" w:rsidR="00D96EC8" w:rsidRPr="00E9639E" w:rsidRDefault="00B254CE" w:rsidP="00B254CE">
      <w:pPr>
        <w:pStyle w:val="Corpsdetexte"/>
        <w:spacing w:before="240"/>
        <w:rPr>
          <w:rFonts w:ascii="Calisto MT" w:hAnsi="Calisto MT" w:cs="Calibri"/>
          <w:b/>
          <w:color w:val="000000" w:themeColor="text1"/>
          <w:sz w:val="22"/>
          <w:szCs w:val="22"/>
        </w:rPr>
      </w:pPr>
      <w:r w:rsidRPr="00E9639E">
        <w:rPr>
          <w:rFonts w:ascii="Calisto MT" w:hAnsi="Calisto MT" w:cs="Calibri"/>
          <w:b/>
          <w:color w:val="000000" w:themeColor="text1"/>
          <w:sz w:val="22"/>
          <w:szCs w:val="22"/>
        </w:rPr>
        <w:t>INFORMATIONS GENERALES</w:t>
      </w:r>
    </w:p>
    <w:p w14:paraId="443B9E0D" w14:textId="25FC3017" w:rsidR="00B254CE" w:rsidRPr="00E9639E" w:rsidRDefault="00B254CE" w:rsidP="00B254CE">
      <w:pPr>
        <w:pStyle w:val="Corpsdetexte"/>
        <w:spacing w:before="240"/>
        <w:rPr>
          <w:rFonts w:ascii="Calisto MT" w:hAnsi="Calisto MT" w:cs="Calibri"/>
          <w:b/>
          <w:color w:val="000000" w:themeColor="text1"/>
          <w:sz w:val="22"/>
          <w:szCs w:val="22"/>
        </w:rPr>
      </w:pPr>
      <w:r w:rsidRPr="00E9639E">
        <w:rPr>
          <w:rFonts w:ascii="Calisto MT" w:hAnsi="Calisto MT" w:cs="Calibri"/>
          <w:b/>
          <w:noProof/>
          <w:color w:val="000000" w:themeColor="text1"/>
          <w:sz w:val="22"/>
          <w:szCs w:val="22"/>
        </w:rPr>
        <mc:AlternateContent>
          <mc:Choice Requires="wps">
            <w:drawing>
              <wp:anchor distT="0" distB="0" distL="114300" distR="114300" simplePos="0" relativeHeight="251662336" behindDoc="0" locked="0" layoutInCell="1" allowOverlap="1" wp14:anchorId="56CDB06E" wp14:editId="41E48EE4">
                <wp:simplePos x="0" y="0"/>
                <wp:positionH relativeFrom="column">
                  <wp:posOffset>13335</wp:posOffset>
                </wp:positionH>
                <wp:positionV relativeFrom="paragraph">
                  <wp:posOffset>31750</wp:posOffset>
                </wp:positionV>
                <wp:extent cx="6086475" cy="447675"/>
                <wp:effectExtent l="0" t="0" r="28575" b="28575"/>
                <wp:wrapNone/>
                <wp:docPr id="84" name="Zone de texte 84"/>
                <wp:cNvGraphicFramePr/>
                <a:graphic xmlns:a="http://schemas.openxmlformats.org/drawingml/2006/main">
                  <a:graphicData uri="http://schemas.microsoft.com/office/word/2010/wordprocessingShape">
                    <wps:wsp>
                      <wps:cNvSpPr txBox="1"/>
                      <wps:spPr>
                        <a:xfrm>
                          <a:off x="0" y="0"/>
                          <a:ext cx="6086475" cy="447675"/>
                        </a:xfrm>
                        <a:prstGeom prst="rect">
                          <a:avLst/>
                        </a:prstGeom>
                        <a:solidFill>
                          <a:schemeClr val="lt1"/>
                        </a:solidFill>
                        <a:ln w="6350">
                          <a:solidFill>
                            <a:prstClr val="black"/>
                          </a:solidFill>
                        </a:ln>
                      </wps:spPr>
                      <wps:txbx>
                        <w:txbxContent>
                          <w:p w14:paraId="236D494D" w14:textId="2C71A1D4" w:rsidR="00B254CE" w:rsidRPr="005A4486" w:rsidRDefault="00B254CE">
                            <w:pPr>
                              <w:rPr>
                                <w:b/>
                                <w:bCs/>
                              </w:rPr>
                            </w:pPr>
                            <w:r w:rsidRPr="005A4486">
                              <w:rPr>
                                <w:b/>
                                <w:bCs/>
                              </w:rPr>
                              <w:t xml:space="preserve">Titre du projet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CDB06E" id="Zone de texte 84" o:spid="_x0000_s1027" type="#_x0000_t202" style="position:absolute;margin-left:1.05pt;margin-top:2.5pt;width:479.25pt;height:3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" fillcolor="white [3201]" strokeweight=".5pt">
                <v:textbox>
                  <w:txbxContent>
                    <w:p w14:paraId="236D494D" w14:textId="2C71A1D4" w:rsidR="00B254CE" w:rsidRPr="005A4486" w:rsidRDefault="00B254CE">
                      <w:pPr>
                        <w:rPr>
                          <w:b/>
                          <w:bCs/>
                        </w:rPr>
                      </w:pPr>
                      <w:r w:rsidRPr="005A4486">
                        <w:rPr>
                          <w:b/>
                          <w:bCs/>
                        </w:rPr>
                        <w:t xml:space="preserve">Titre du projet : </w:t>
                      </w:r>
                    </w:p>
                  </w:txbxContent>
                </v:textbox>
              </v:shape>
            </w:pict>
          </mc:Fallback>
        </mc:AlternateContent>
      </w:r>
    </w:p>
    <w:p w14:paraId="19ACF695" w14:textId="1B7C7784" w:rsidR="00B254CE" w:rsidRPr="00E9639E" w:rsidRDefault="00B254CE" w:rsidP="00B254CE">
      <w:pPr>
        <w:pStyle w:val="Corpsdetexte"/>
        <w:spacing w:before="240"/>
        <w:rPr>
          <w:rFonts w:ascii="Calisto MT" w:hAnsi="Calisto MT" w:cs="Calibri"/>
          <w:b/>
          <w:color w:val="000000" w:themeColor="text1"/>
          <w:sz w:val="22"/>
          <w:szCs w:val="22"/>
        </w:rPr>
      </w:pPr>
    </w:p>
    <w:p w14:paraId="1101BE13" w14:textId="1F1A2378" w:rsidR="00B254CE" w:rsidRPr="00E9639E" w:rsidRDefault="00B254CE" w:rsidP="00B254CE">
      <w:pPr>
        <w:pStyle w:val="Corpsdetexte"/>
        <w:spacing w:before="240"/>
        <w:rPr>
          <w:rFonts w:ascii="Calisto MT" w:hAnsi="Calisto MT" w:cs="Calibri"/>
          <w:b/>
          <w:color w:val="000000" w:themeColor="text1"/>
          <w:sz w:val="22"/>
          <w:szCs w:val="22"/>
        </w:rPr>
      </w:pPr>
      <w:r w:rsidRPr="00E9639E">
        <w:rPr>
          <w:rFonts w:ascii="Calisto MT" w:hAnsi="Calisto MT" w:cs="Calibri"/>
          <w:b/>
          <w:noProof/>
          <w:color w:val="000000" w:themeColor="text1"/>
          <w:sz w:val="22"/>
          <w:szCs w:val="22"/>
        </w:rPr>
        <mc:AlternateContent>
          <mc:Choice Requires="wps">
            <w:drawing>
              <wp:anchor distT="0" distB="0" distL="114300" distR="114300" simplePos="0" relativeHeight="251664384" behindDoc="0" locked="0" layoutInCell="1" allowOverlap="1" wp14:anchorId="48CF71AF" wp14:editId="784A9292">
                <wp:simplePos x="0" y="0"/>
                <wp:positionH relativeFrom="margin">
                  <wp:posOffset>5080</wp:posOffset>
                </wp:positionH>
                <wp:positionV relativeFrom="paragraph">
                  <wp:posOffset>25400</wp:posOffset>
                </wp:positionV>
                <wp:extent cx="6086475" cy="838200"/>
                <wp:effectExtent l="0" t="0" r="28575" b="19050"/>
                <wp:wrapNone/>
                <wp:docPr id="85" name="Zone de texte 85"/>
                <wp:cNvGraphicFramePr/>
                <a:graphic xmlns:a="http://schemas.openxmlformats.org/drawingml/2006/main">
                  <a:graphicData uri="http://schemas.microsoft.com/office/word/2010/wordprocessingShape">
                    <wps:wsp>
                      <wps:cNvSpPr txBox="1"/>
                      <wps:spPr>
                        <a:xfrm>
                          <a:off x="0" y="0"/>
                          <a:ext cx="6086475" cy="838200"/>
                        </a:xfrm>
                        <a:prstGeom prst="rect">
                          <a:avLst/>
                        </a:prstGeom>
                        <a:solidFill>
                          <a:schemeClr val="lt1"/>
                        </a:solidFill>
                        <a:ln w="6350">
                          <a:solidFill>
                            <a:prstClr val="black"/>
                          </a:solidFill>
                        </a:ln>
                      </wps:spPr>
                      <wps:txbx>
                        <w:txbxContent>
                          <w:p w14:paraId="32270C93" w14:textId="12E1E129" w:rsidR="00B254CE" w:rsidRPr="005A4486" w:rsidRDefault="00C43739" w:rsidP="00B254CE">
                            <w:pPr>
                              <w:rPr>
                                <w:b/>
                                <w:bCs/>
                              </w:rPr>
                            </w:pPr>
                            <w:r>
                              <w:rPr>
                                <w:b/>
                                <w:bCs/>
                              </w:rPr>
                              <w:t>P</w:t>
                            </w:r>
                            <w:r w:rsidRPr="005A4486">
                              <w:rPr>
                                <w:b/>
                                <w:bCs/>
                              </w:rPr>
                              <w:t xml:space="preserve">résentation sommaire </w:t>
                            </w:r>
                            <w:r>
                              <w:rPr>
                                <w:b/>
                                <w:bCs/>
                              </w:rPr>
                              <w:t>de l’o</w:t>
                            </w:r>
                            <w:r w:rsidR="005A4486" w:rsidRPr="005A4486">
                              <w:rPr>
                                <w:b/>
                                <w:bCs/>
                              </w:rPr>
                              <w:t>rganisation</w:t>
                            </w:r>
                            <w:r w:rsidR="00E9639E">
                              <w:rPr>
                                <w:b/>
                                <w:bCs/>
                              </w:rPr>
                              <w:t xml:space="preserve">/ </w:t>
                            </w:r>
                            <w:r w:rsidR="005A4486" w:rsidRPr="005A4486">
                              <w:rPr>
                                <w:b/>
                                <w:bCs/>
                              </w:rPr>
                              <w:t>groupe communautaire</w:t>
                            </w:r>
                            <w:r w:rsidR="00E9639E">
                              <w:rPr>
                                <w:b/>
                                <w:bCs/>
                              </w:rPr>
                              <w:t>/entreprise</w:t>
                            </w:r>
                            <w:r>
                              <w:rPr>
                                <w:b/>
                                <w:bCs/>
                              </w:rPr>
                              <w:t xml:space="preserve"> (SA, Sarl, individuelle) / Coopérative, etc. </w:t>
                            </w:r>
                            <w:r w:rsidRPr="005A4486">
                              <w:rPr>
                                <w:b/>
                                <w:bCs/>
                              </w:rPr>
                              <w:t>requérante :</w:t>
                            </w:r>
                            <w:r w:rsidR="00B254CE" w:rsidRPr="005A4486">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CF71AF" id="Zone de texte 85" o:spid="_x0000_s1028" type="#_x0000_t202" style="position:absolute;margin-left:.4pt;margin-top:2pt;width:479.25pt;height:66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" fillcolor="white [3201]" strokeweight=".5pt">
                <v:textbox>
                  <w:txbxContent>
                    <w:p w14:paraId="32270C93" w14:textId="12E1E129" w:rsidR="00B254CE" w:rsidRPr="005A4486" w:rsidRDefault="00C43739" w:rsidP="00B254CE">
                      <w:pPr>
                        <w:rPr>
                          <w:b/>
                          <w:bCs/>
                        </w:rPr>
                      </w:pPr>
                      <w:r>
                        <w:rPr>
                          <w:b/>
                          <w:bCs/>
                        </w:rPr>
                        <w:t>P</w:t>
                      </w:r>
                      <w:r w:rsidRPr="005A4486">
                        <w:rPr>
                          <w:b/>
                          <w:bCs/>
                        </w:rPr>
                        <w:t>résentation sommaire</w:t>
                      </w:r>
                      <w:r w:rsidRPr="005A4486">
                        <w:rPr>
                          <w:b/>
                          <w:bCs/>
                        </w:rPr>
                        <w:t xml:space="preserve"> </w:t>
                      </w:r>
                      <w:r>
                        <w:rPr>
                          <w:b/>
                          <w:bCs/>
                        </w:rPr>
                        <w:t>de l’o</w:t>
                      </w:r>
                      <w:r w:rsidR="005A4486" w:rsidRPr="005A4486">
                        <w:rPr>
                          <w:b/>
                          <w:bCs/>
                        </w:rPr>
                        <w:t>rganisation</w:t>
                      </w:r>
                      <w:r w:rsidR="00E9639E">
                        <w:rPr>
                          <w:b/>
                          <w:bCs/>
                        </w:rPr>
                        <w:t xml:space="preserve">/ </w:t>
                      </w:r>
                      <w:r w:rsidR="005A4486" w:rsidRPr="005A4486">
                        <w:rPr>
                          <w:b/>
                          <w:bCs/>
                        </w:rPr>
                        <w:t>groupe communautaire</w:t>
                      </w:r>
                      <w:r w:rsidR="00E9639E">
                        <w:rPr>
                          <w:b/>
                          <w:bCs/>
                        </w:rPr>
                        <w:t>/entreprise</w:t>
                      </w:r>
                      <w:r>
                        <w:rPr>
                          <w:b/>
                          <w:bCs/>
                        </w:rPr>
                        <w:t xml:space="preserve"> (SA, Sarl, individuelle) / Coopérative, etc. </w:t>
                      </w:r>
                      <w:r w:rsidRPr="005A4486">
                        <w:rPr>
                          <w:b/>
                          <w:bCs/>
                        </w:rPr>
                        <w:t>requérante :</w:t>
                      </w:r>
                      <w:r w:rsidR="00B254CE" w:rsidRPr="005A4486">
                        <w:rPr>
                          <w:b/>
                          <w:bCs/>
                        </w:rPr>
                        <w:t xml:space="preserve"> </w:t>
                      </w:r>
                    </w:p>
                  </w:txbxContent>
                </v:textbox>
                <w10:wrap anchorx="margin"/>
              </v:shape>
            </w:pict>
          </mc:Fallback>
        </mc:AlternateContent>
      </w:r>
    </w:p>
    <w:p w14:paraId="34B7A211" w14:textId="77777777" w:rsidR="002A7BD3" w:rsidRPr="00E9639E" w:rsidRDefault="002A7BD3" w:rsidP="002A7BD3">
      <w:pPr>
        <w:pStyle w:val="Corpsdetexte"/>
        <w:tabs>
          <w:tab w:val="right" w:pos="9356"/>
        </w:tabs>
        <w:rPr>
          <w:rFonts w:ascii="Calisto MT" w:hAnsi="Calisto MT" w:cs="Calibri"/>
          <w:color w:val="000000" w:themeColor="text1"/>
          <w:sz w:val="22"/>
          <w:szCs w:val="22"/>
        </w:rPr>
      </w:pPr>
    </w:p>
    <w:p w14:paraId="3EEA117F" w14:textId="77777777" w:rsidR="00B254CE" w:rsidRPr="00E9639E" w:rsidRDefault="00B254CE" w:rsidP="00D50CB4">
      <w:pPr>
        <w:pStyle w:val="Corpsdetexte"/>
        <w:tabs>
          <w:tab w:val="right" w:pos="9356"/>
        </w:tabs>
        <w:rPr>
          <w:rFonts w:ascii="Calisto MT" w:hAnsi="Calisto MT" w:cs="Calibri"/>
          <w:color w:val="000000" w:themeColor="text1"/>
          <w:sz w:val="22"/>
          <w:szCs w:val="22"/>
          <w:u w:val="single"/>
        </w:rPr>
      </w:pPr>
    </w:p>
    <w:p w14:paraId="155D4490" w14:textId="75BDF188" w:rsidR="00B254CE" w:rsidRPr="00E9639E" w:rsidRDefault="005A4486" w:rsidP="00D50CB4">
      <w:pPr>
        <w:pStyle w:val="Corpsdetexte"/>
        <w:tabs>
          <w:tab w:val="right" w:pos="9356"/>
        </w:tabs>
        <w:rPr>
          <w:rFonts w:ascii="Calisto MT" w:hAnsi="Calisto MT" w:cs="Calibri"/>
          <w:color w:val="000000" w:themeColor="text1"/>
          <w:sz w:val="22"/>
          <w:szCs w:val="22"/>
          <w:u w:val="single"/>
        </w:rPr>
      </w:pPr>
      <w:r w:rsidRPr="00E9639E">
        <w:rPr>
          <w:rFonts w:ascii="Calisto MT" w:hAnsi="Calisto MT" w:cs="Calibri"/>
          <w:b/>
          <w:noProof/>
          <w:color w:val="000000" w:themeColor="text1"/>
          <w:sz w:val="22"/>
          <w:szCs w:val="22"/>
        </w:rPr>
        <mc:AlternateContent>
          <mc:Choice Requires="wps">
            <w:drawing>
              <wp:anchor distT="0" distB="0" distL="114300" distR="114300" simplePos="0" relativeHeight="251666432" behindDoc="0" locked="0" layoutInCell="1" allowOverlap="1" wp14:anchorId="50DC9F04" wp14:editId="5FE5F1C2">
                <wp:simplePos x="0" y="0"/>
                <wp:positionH relativeFrom="margin">
                  <wp:posOffset>5080</wp:posOffset>
                </wp:positionH>
                <wp:positionV relativeFrom="paragraph">
                  <wp:posOffset>205740</wp:posOffset>
                </wp:positionV>
                <wp:extent cx="6086475" cy="1752600"/>
                <wp:effectExtent l="0" t="0" r="28575" b="19050"/>
                <wp:wrapNone/>
                <wp:docPr id="86" name="Zone de texte 86"/>
                <wp:cNvGraphicFramePr/>
                <a:graphic xmlns:a="http://schemas.openxmlformats.org/drawingml/2006/main">
                  <a:graphicData uri="http://schemas.microsoft.com/office/word/2010/wordprocessingShape">
                    <wps:wsp>
                      <wps:cNvSpPr txBox="1"/>
                      <wps:spPr>
                        <a:xfrm>
                          <a:off x="0" y="0"/>
                          <a:ext cx="6086475" cy="1752600"/>
                        </a:xfrm>
                        <a:prstGeom prst="rect">
                          <a:avLst/>
                        </a:prstGeom>
                        <a:solidFill>
                          <a:schemeClr val="lt1"/>
                        </a:solidFill>
                        <a:ln w="6350">
                          <a:solidFill>
                            <a:prstClr val="black"/>
                          </a:solidFill>
                        </a:ln>
                      </wps:spPr>
                      <wps:txbx>
                        <w:txbxContent>
                          <w:p w14:paraId="44458253" w14:textId="7C5692CE" w:rsidR="005A4486" w:rsidRPr="005A4486" w:rsidRDefault="005A4486" w:rsidP="005A4486">
                            <w:pPr>
                              <w:rPr>
                                <w:rFonts w:ascii="Calisto MT" w:hAnsi="Calisto MT"/>
                                <w:b/>
                                <w:bCs/>
                              </w:rPr>
                            </w:pPr>
                            <w:r w:rsidRPr="005A4486">
                              <w:rPr>
                                <w:rFonts w:ascii="Calisto MT" w:hAnsi="Calisto MT"/>
                                <w:b/>
                                <w:bCs/>
                              </w:rPr>
                              <w:t>Personne référente/ « porteur d</w:t>
                            </w:r>
                            <w:r w:rsidR="005C2BF0">
                              <w:rPr>
                                <w:rFonts w:ascii="Calisto MT" w:hAnsi="Calisto MT"/>
                                <w:b/>
                                <w:bCs/>
                              </w:rPr>
                              <w:t xml:space="preserve">e </w:t>
                            </w:r>
                            <w:r w:rsidRPr="005A4486">
                              <w:rPr>
                                <w:rFonts w:ascii="Calisto MT" w:hAnsi="Calisto MT"/>
                                <w:b/>
                                <w:bCs/>
                              </w:rPr>
                              <w:t xml:space="preserve">projet » à contacter pour toutes informations relatives au </w:t>
                            </w:r>
                            <w:proofErr w:type="gramStart"/>
                            <w:r w:rsidRPr="005A4486">
                              <w:rPr>
                                <w:rFonts w:ascii="Calisto MT" w:hAnsi="Calisto MT"/>
                                <w:b/>
                                <w:bCs/>
                              </w:rPr>
                              <w:t>projet:</w:t>
                            </w:r>
                            <w:proofErr w:type="gramEnd"/>
                          </w:p>
                          <w:p w14:paraId="65872067" w14:textId="77777777" w:rsidR="005A4486" w:rsidRPr="005A4486" w:rsidRDefault="005A4486" w:rsidP="005A4486">
                            <w:pPr>
                              <w:shd w:val="clear" w:color="auto" w:fill="DFDFDF"/>
                              <w:tabs>
                                <w:tab w:val="left" w:pos="709"/>
                                <w:tab w:val="right" w:leader="dot" w:pos="8931"/>
                              </w:tabs>
                              <w:rPr>
                                <w:rFonts w:ascii="Calisto MT" w:hAnsi="Calisto MT" w:cs="Calibri"/>
                                <w:sz w:val="22"/>
                                <w:szCs w:val="22"/>
                              </w:rPr>
                            </w:pPr>
                            <w:r w:rsidRPr="005A4486">
                              <w:rPr>
                                <w:rFonts w:ascii="Calisto MT" w:hAnsi="Calisto MT" w:cs="Calibri"/>
                                <w:sz w:val="22"/>
                                <w:szCs w:val="22"/>
                              </w:rPr>
                              <w:t xml:space="preserve">Nom-Prénom : </w:t>
                            </w:r>
                            <w:r w:rsidRPr="005A4486">
                              <w:rPr>
                                <w:rFonts w:ascii="Calisto MT" w:hAnsi="Calisto MT" w:cs="Calibri"/>
                                <w:sz w:val="22"/>
                                <w:szCs w:val="22"/>
                              </w:rPr>
                              <w:tab/>
                            </w:r>
                          </w:p>
                          <w:p w14:paraId="0BF2EA16" w14:textId="77777777" w:rsidR="005A4486" w:rsidRPr="005A4486" w:rsidRDefault="005A4486" w:rsidP="005A4486">
                            <w:pPr>
                              <w:shd w:val="clear" w:color="auto" w:fill="DFDFDF"/>
                              <w:tabs>
                                <w:tab w:val="left" w:pos="709"/>
                                <w:tab w:val="right" w:leader="dot" w:pos="8931"/>
                              </w:tabs>
                              <w:rPr>
                                <w:rFonts w:ascii="Calisto MT" w:hAnsi="Calisto MT" w:cs="Calibri"/>
                                <w:sz w:val="22"/>
                                <w:szCs w:val="22"/>
                              </w:rPr>
                            </w:pPr>
                            <w:r w:rsidRPr="005A4486">
                              <w:rPr>
                                <w:rFonts w:ascii="Calisto MT" w:hAnsi="Calisto MT" w:cs="Calibri"/>
                                <w:sz w:val="22"/>
                                <w:szCs w:val="22"/>
                              </w:rPr>
                              <w:tab/>
                              <w:t xml:space="preserve">Structure (s’il y a lieu) : </w:t>
                            </w:r>
                            <w:r w:rsidRPr="005A4486">
                              <w:rPr>
                                <w:rFonts w:ascii="Calisto MT" w:hAnsi="Calisto MT" w:cs="Calibri"/>
                                <w:sz w:val="22"/>
                                <w:szCs w:val="22"/>
                              </w:rPr>
                              <w:tab/>
                            </w:r>
                          </w:p>
                          <w:p w14:paraId="010AF93B" w14:textId="77777777" w:rsidR="005A4486" w:rsidRPr="005A4486" w:rsidRDefault="005A4486" w:rsidP="005A4486">
                            <w:pPr>
                              <w:shd w:val="clear" w:color="auto" w:fill="DFDFDF"/>
                              <w:tabs>
                                <w:tab w:val="left" w:pos="709"/>
                                <w:tab w:val="right" w:leader="dot" w:pos="8931"/>
                              </w:tabs>
                              <w:rPr>
                                <w:rFonts w:ascii="Calisto MT" w:hAnsi="Calisto MT" w:cs="Calibri"/>
                                <w:sz w:val="22"/>
                                <w:szCs w:val="22"/>
                              </w:rPr>
                            </w:pPr>
                            <w:r w:rsidRPr="005A4486">
                              <w:rPr>
                                <w:rFonts w:ascii="Calisto MT" w:hAnsi="Calisto MT" w:cs="Calibri"/>
                                <w:sz w:val="22"/>
                                <w:szCs w:val="22"/>
                              </w:rPr>
                              <w:tab/>
                              <w:t xml:space="preserve">Adresse : (s’il y a lieu) </w:t>
                            </w:r>
                            <w:r w:rsidRPr="005A4486">
                              <w:rPr>
                                <w:rFonts w:ascii="Calisto MT" w:hAnsi="Calisto MT" w:cs="Calibri"/>
                                <w:sz w:val="22"/>
                                <w:szCs w:val="22"/>
                              </w:rPr>
                              <w:tab/>
                            </w:r>
                          </w:p>
                          <w:p w14:paraId="1D07F87E" w14:textId="77777777" w:rsidR="005A4486" w:rsidRPr="005A4486" w:rsidRDefault="005A4486" w:rsidP="005A4486">
                            <w:pPr>
                              <w:shd w:val="clear" w:color="auto" w:fill="DFDFDF"/>
                              <w:tabs>
                                <w:tab w:val="left" w:pos="709"/>
                                <w:tab w:val="right" w:leader="dot" w:pos="8931"/>
                              </w:tabs>
                              <w:rPr>
                                <w:rFonts w:ascii="Calisto MT" w:hAnsi="Calisto MT" w:cs="Calibri"/>
                                <w:sz w:val="22"/>
                                <w:szCs w:val="22"/>
                              </w:rPr>
                            </w:pPr>
                            <w:r w:rsidRPr="005A4486">
                              <w:rPr>
                                <w:rFonts w:ascii="Calisto MT" w:hAnsi="Calisto MT" w:cs="Calibri"/>
                                <w:sz w:val="22"/>
                                <w:szCs w:val="22"/>
                              </w:rPr>
                              <w:tab/>
                            </w:r>
                            <w:r w:rsidRPr="005A4486">
                              <w:rPr>
                                <w:rFonts w:ascii="Calisto MT" w:hAnsi="Calisto MT" w:cs="Calibri"/>
                                <w:sz w:val="22"/>
                                <w:szCs w:val="22"/>
                              </w:rPr>
                              <w:tab/>
                            </w:r>
                          </w:p>
                          <w:p w14:paraId="55D4CC1F" w14:textId="77777777" w:rsidR="005A4486" w:rsidRPr="005A4486" w:rsidRDefault="005A4486" w:rsidP="005A4486">
                            <w:pPr>
                              <w:shd w:val="clear" w:color="auto" w:fill="DFDFDF"/>
                              <w:tabs>
                                <w:tab w:val="left" w:pos="709"/>
                                <w:tab w:val="right" w:leader="dot" w:pos="8931"/>
                              </w:tabs>
                              <w:rPr>
                                <w:rFonts w:ascii="Calisto MT" w:hAnsi="Calisto MT" w:cs="Calibri"/>
                                <w:sz w:val="22"/>
                                <w:szCs w:val="22"/>
                              </w:rPr>
                            </w:pPr>
                            <w:r w:rsidRPr="005A4486">
                              <w:rPr>
                                <w:rFonts w:ascii="Calisto MT" w:hAnsi="Calisto MT" w:cs="Calibri"/>
                                <w:sz w:val="22"/>
                                <w:szCs w:val="22"/>
                              </w:rPr>
                              <w:tab/>
                              <w:t xml:space="preserve">Boite postal - Ville : </w:t>
                            </w:r>
                            <w:r w:rsidRPr="005A4486">
                              <w:rPr>
                                <w:rFonts w:ascii="Calisto MT" w:hAnsi="Calisto MT" w:cs="Calibri"/>
                                <w:sz w:val="22"/>
                                <w:szCs w:val="22"/>
                              </w:rPr>
                              <w:tab/>
                            </w:r>
                          </w:p>
                          <w:p w14:paraId="5FA79824" w14:textId="77777777" w:rsidR="005A4486" w:rsidRPr="005A4486" w:rsidRDefault="005A4486" w:rsidP="005A4486">
                            <w:pPr>
                              <w:shd w:val="clear" w:color="auto" w:fill="DFDFDF"/>
                              <w:tabs>
                                <w:tab w:val="left" w:pos="709"/>
                                <w:tab w:val="right" w:leader="dot" w:pos="8931"/>
                              </w:tabs>
                              <w:rPr>
                                <w:rFonts w:ascii="Calisto MT" w:hAnsi="Calisto MT" w:cs="Calibri"/>
                                <w:sz w:val="22"/>
                                <w:szCs w:val="22"/>
                              </w:rPr>
                            </w:pPr>
                            <w:r w:rsidRPr="005A4486">
                              <w:rPr>
                                <w:rFonts w:ascii="Calisto MT" w:hAnsi="Calisto MT" w:cs="Calibri"/>
                                <w:sz w:val="22"/>
                                <w:szCs w:val="22"/>
                              </w:rPr>
                              <w:tab/>
                              <w:t xml:space="preserve">Courriel : </w:t>
                            </w:r>
                            <w:r w:rsidRPr="005A4486">
                              <w:rPr>
                                <w:rFonts w:ascii="Calisto MT" w:hAnsi="Calisto MT" w:cs="Calibri"/>
                                <w:sz w:val="22"/>
                                <w:szCs w:val="22"/>
                              </w:rPr>
                              <w:tab/>
                            </w:r>
                          </w:p>
                          <w:p w14:paraId="3B847B30" w14:textId="77777777" w:rsidR="005A4486" w:rsidRPr="005A4486" w:rsidRDefault="005A4486" w:rsidP="005A4486">
                            <w:pPr>
                              <w:shd w:val="clear" w:color="auto" w:fill="DFDFDF"/>
                              <w:tabs>
                                <w:tab w:val="left" w:pos="709"/>
                                <w:tab w:val="right" w:leader="dot" w:pos="8931"/>
                              </w:tabs>
                              <w:rPr>
                                <w:rFonts w:ascii="Calisto MT" w:hAnsi="Calisto MT" w:cs="Calibri"/>
                                <w:sz w:val="22"/>
                                <w:szCs w:val="22"/>
                              </w:rPr>
                            </w:pPr>
                            <w:r w:rsidRPr="005A4486">
                              <w:rPr>
                                <w:rFonts w:ascii="Calisto MT" w:hAnsi="Calisto MT" w:cs="Calibri"/>
                                <w:sz w:val="22"/>
                                <w:szCs w:val="22"/>
                              </w:rPr>
                              <w:tab/>
                              <w:t>Tél :</w:t>
                            </w:r>
                            <w:r w:rsidRPr="005A4486">
                              <w:rPr>
                                <w:rFonts w:ascii="Calisto MT" w:hAnsi="Calisto MT" w:cs="Calibri"/>
                                <w:sz w:val="22"/>
                                <w:szCs w:val="22"/>
                              </w:rPr>
                              <w:tab/>
                            </w:r>
                          </w:p>
                          <w:p w14:paraId="6476BFAB" w14:textId="77777777" w:rsidR="005A4486" w:rsidRPr="005A4486" w:rsidRDefault="005A4486" w:rsidP="005A4486">
                            <w:pPr>
                              <w:shd w:val="clear" w:color="auto" w:fill="DFDFDF"/>
                              <w:tabs>
                                <w:tab w:val="left" w:pos="709"/>
                                <w:tab w:val="right" w:leader="dot" w:pos="9072"/>
                              </w:tabs>
                              <w:rPr>
                                <w:rFonts w:ascii="Calisto MT" w:hAnsi="Calisto MT" w:cs="Calibri"/>
                                <w:b/>
                                <w:bCs/>
                                <w:sz w:val="22"/>
                                <w:szCs w:val="22"/>
                              </w:rPr>
                            </w:pPr>
                          </w:p>
                          <w:p w14:paraId="3AA3FE27" w14:textId="77777777" w:rsidR="005A4486" w:rsidRPr="005A4486" w:rsidRDefault="005A4486" w:rsidP="005A4486">
                            <w:pPr>
                              <w:spacing w:after="40"/>
                              <w:jc w:val="center"/>
                              <w:rPr>
                                <w:rFonts w:ascii="Calisto MT" w:hAnsi="Calisto MT" w:cs="Calibri"/>
                                <w:b/>
                                <w:color w:val="595959"/>
                                <w:sz w:val="28"/>
                                <w:szCs w:val="22"/>
                              </w:rPr>
                            </w:pPr>
                          </w:p>
                          <w:p w14:paraId="6722C6B6" w14:textId="554B493D" w:rsidR="005A4486" w:rsidRPr="005A4486" w:rsidRDefault="005A4486" w:rsidP="005A4486">
                            <w:pPr>
                              <w:rPr>
                                <w:rFonts w:ascii="Calisto MT" w:hAnsi="Calisto MT"/>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DC9F04" id="Zone de texte 86" o:spid="_x0000_s1029" type="#_x0000_t202" style="position:absolute;margin-left:.4pt;margin-top:16.2pt;width:479.25pt;height:138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" fillcolor="white [3201]" strokeweight=".5pt">
                <v:textbox>
                  <w:txbxContent>
                    <w:p w14:paraId="44458253" w14:textId="7C5692CE" w:rsidR="005A4486" w:rsidRPr="005A4486" w:rsidRDefault="005A4486" w:rsidP="005A4486">
                      <w:pPr>
                        <w:rPr>
                          <w:rFonts w:ascii="Calisto MT" w:hAnsi="Calisto MT"/>
                          <w:b/>
                          <w:bCs/>
                        </w:rPr>
                      </w:pPr>
                      <w:r w:rsidRPr="005A4486">
                        <w:rPr>
                          <w:rFonts w:ascii="Calisto MT" w:hAnsi="Calisto MT"/>
                          <w:b/>
                          <w:bCs/>
                        </w:rPr>
                        <w:t>Personne référente/ « porteur d</w:t>
                      </w:r>
                      <w:r w:rsidR="005C2BF0">
                        <w:rPr>
                          <w:rFonts w:ascii="Calisto MT" w:hAnsi="Calisto MT"/>
                          <w:b/>
                          <w:bCs/>
                        </w:rPr>
                        <w:t xml:space="preserve">e </w:t>
                      </w:r>
                      <w:r w:rsidRPr="005A4486">
                        <w:rPr>
                          <w:rFonts w:ascii="Calisto MT" w:hAnsi="Calisto MT"/>
                          <w:b/>
                          <w:bCs/>
                        </w:rPr>
                        <w:t xml:space="preserve">projet » à contacter pour toutes informations relatives au </w:t>
                      </w:r>
                      <w:proofErr w:type="gramStart"/>
                      <w:r w:rsidRPr="005A4486">
                        <w:rPr>
                          <w:rFonts w:ascii="Calisto MT" w:hAnsi="Calisto MT"/>
                          <w:b/>
                          <w:bCs/>
                        </w:rPr>
                        <w:t>projet:</w:t>
                      </w:r>
                      <w:proofErr w:type="gramEnd"/>
                    </w:p>
                    <w:p w14:paraId="65872067" w14:textId="77777777" w:rsidR="005A4486" w:rsidRPr="005A4486" w:rsidRDefault="005A4486" w:rsidP="005A4486">
                      <w:pPr>
                        <w:shd w:val="clear" w:color="auto" w:fill="DFDFDF"/>
                        <w:tabs>
                          <w:tab w:val="left" w:pos="709"/>
                          <w:tab w:val="right" w:leader="dot" w:pos="8931"/>
                        </w:tabs>
                        <w:rPr>
                          <w:rFonts w:ascii="Calisto MT" w:hAnsi="Calisto MT" w:cs="Calibri"/>
                          <w:sz w:val="22"/>
                          <w:szCs w:val="22"/>
                        </w:rPr>
                      </w:pPr>
                      <w:r w:rsidRPr="005A4486">
                        <w:rPr>
                          <w:rFonts w:ascii="Calisto MT" w:hAnsi="Calisto MT" w:cs="Calibri"/>
                          <w:sz w:val="22"/>
                          <w:szCs w:val="22"/>
                        </w:rPr>
                        <w:t xml:space="preserve">Nom-Prénom : </w:t>
                      </w:r>
                      <w:r w:rsidRPr="005A4486">
                        <w:rPr>
                          <w:rFonts w:ascii="Calisto MT" w:hAnsi="Calisto MT" w:cs="Calibri"/>
                          <w:sz w:val="22"/>
                          <w:szCs w:val="22"/>
                        </w:rPr>
                        <w:tab/>
                      </w:r>
                    </w:p>
                    <w:p w14:paraId="0BF2EA16" w14:textId="77777777" w:rsidR="005A4486" w:rsidRPr="005A4486" w:rsidRDefault="005A4486" w:rsidP="005A4486">
                      <w:pPr>
                        <w:shd w:val="clear" w:color="auto" w:fill="DFDFDF"/>
                        <w:tabs>
                          <w:tab w:val="left" w:pos="709"/>
                          <w:tab w:val="right" w:leader="dot" w:pos="8931"/>
                        </w:tabs>
                        <w:rPr>
                          <w:rFonts w:ascii="Calisto MT" w:hAnsi="Calisto MT" w:cs="Calibri"/>
                          <w:sz w:val="22"/>
                          <w:szCs w:val="22"/>
                        </w:rPr>
                      </w:pPr>
                      <w:r w:rsidRPr="005A4486">
                        <w:rPr>
                          <w:rFonts w:ascii="Calisto MT" w:hAnsi="Calisto MT" w:cs="Calibri"/>
                          <w:sz w:val="22"/>
                          <w:szCs w:val="22"/>
                        </w:rPr>
                        <w:tab/>
                        <w:t xml:space="preserve">Structure (s’il y a lieu) : </w:t>
                      </w:r>
                      <w:r w:rsidRPr="005A4486">
                        <w:rPr>
                          <w:rFonts w:ascii="Calisto MT" w:hAnsi="Calisto MT" w:cs="Calibri"/>
                          <w:sz w:val="22"/>
                          <w:szCs w:val="22"/>
                        </w:rPr>
                        <w:tab/>
                      </w:r>
                    </w:p>
                    <w:p w14:paraId="010AF93B" w14:textId="77777777" w:rsidR="005A4486" w:rsidRPr="005A4486" w:rsidRDefault="005A4486" w:rsidP="005A4486">
                      <w:pPr>
                        <w:shd w:val="clear" w:color="auto" w:fill="DFDFDF"/>
                        <w:tabs>
                          <w:tab w:val="left" w:pos="709"/>
                          <w:tab w:val="right" w:leader="dot" w:pos="8931"/>
                        </w:tabs>
                        <w:rPr>
                          <w:rFonts w:ascii="Calisto MT" w:hAnsi="Calisto MT" w:cs="Calibri"/>
                          <w:sz w:val="22"/>
                          <w:szCs w:val="22"/>
                        </w:rPr>
                      </w:pPr>
                      <w:r w:rsidRPr="005A4486">
                        <w:rPr>
                          <w:rFonts w:ascii="Calisto MT" w:hAnsi="Calisto MT" w:cs="Calibri"/>
                          <w:sz w:val="22"/>
                          <w:szCs w:val="22"/>
                        </w:rPr>
                        <w:tab/>
                        <w:t xml:space="preserve">Adresse : (s’il y a lieu) </w:t>
                      </w:r>
                      <w:r w:rsidRPr="005A4486">
                        <w:rPr>
                          <w:rFonts w:ascii="Calisto MT" w:hAnsi="Calisto MT" w:cs="Calibri"/>
                          <w:sz w:val="22"/>
                          <w:szCs w:val="22"/>
                        </w:rPr>
                        <w:tab/>
                      </w:r>
                    </w:p>
                    <w:p w14:paraId="1D07F87E" w14:textId="77777777" w:rsidR="005A4486" w:rsidRPr="005A4486" w:rsidRDefault="005A4486" w:rsidP="005A4486">
                      <w:pPr>
                        <w:shd w:val="clear" w:color="auto" w:fill="DFDFDF"/>
                        <w:tabs>
                          <w:tab w:val="left" w:pos="709"/>
                          <w:tab w:val="right" w:leader="dot" w:pos="8931"/>
                        </w:tabs>
                        <w:rPr>
                          <w:rFonts w:ascii="Calisto MT" w:hAnsi="Calisto MT" w:cs="Calibri"/>
                          <w:sz w:val="22"/>
                          <w:szCs w:val="22"/>
                        </w:rPr>
                      </w:pPr>
                      <w:r w:rsidRPr="005A4486">
                        <w:rPr>
                          <w:rFonts w:ascii="Calisto MT" w:hAnsi="Calisto MT" w:cs="Calibri"/>
                          <w:sz w:val="22"/>
                          <w:szCs w:val="22"/>
                        </w:rPr>
                        <w:tab/>
                      </w:r>
                      <w:r w:rsidRPr="005A4486">
                        <w:rPr>
                          <w:rFonts w:ascii="Calisto MT" w:hAnsi="Calisto MT" w:cs="Calibri"/>
                          <w:sz w:val="22"/>
                          <w:szCs w:val="22"/>
                        </w:rPr>
                        <w:tab/>
                      </w:r>
                    </w:p>
                    <w:p w14:paraId="55D4CC1F" w14:textId="77777777" w:rsidR="005A4486" w:rsidRPr="005A4486" w:rsidRDefault="005A4486" w:rsidP="005A4486">
                      <w:pPr>
                        <w:shd w:val="clear" w:color="auto" w:fill="DFDFDF"/>
                        <w:tabs>
                          <w:tab w:val="left" w:pos="709"/>
                          <w:tab w:val="right" w:leader="dot" w:pos="8931"/>
                        </w:tabs>
                        <w:rPr>
                          <w:rFonts w:ascii="Calisto MT" w:hAnsi="Calisto MT" w:cs="Calibri"/>
                          <w:sz w:val="22"/>
                          <w:szCs w:val="22"/>
                        </w:rPr>
                      </w:pPr>
                      <w:r w:rsidRPr="005A4486">
                        <w:rPr>
                          <w:rFonts w:ascii="Calisto MT" w:hAnsi="Calisto MT" w:cs="Calibri"/>
                          <w:sz w:val="22"/>
                          <w:szCs w:val="22"/>
                        </w:rPr>
                        <w:tab/>
                        <w:t xml:space="preserve">Boite postal - Ville : </w:t>
                      </w:r>
                      <w:r w:rsidRPr="005A4486">
                        <w:rPr>
                          <w:rFonts w:ascii="Calisto MT" w:hAnsi="Calisto MT" w:cs="Calibri"/>
                          <w:sz w:val="22"/>
                          <w:szCs w:val="22"/>
                        </w:rPr>
                        <w:tab/>
                      </w:r>
                    </w:p>
                    <w:p w14:paraId="5FA79824" w14:textId="77777777" w:rsidR="005A4486" w:rsidRPr="005A4486" w:rsidRDefault="005A4486" w:rsidP="005A4486">
                      <w:pPr>
                        <w:shd w:val="clear" w:color="auto" w:fill="DFDFDF"/>
                        <w:tabs>
                          <w:tab w:val="left" w:pos="709"/>
                          <w:tab w:val="right" w:leader="dot" w:pos="8931"/>
                        </w:tabs>
                        <w:rPr>
                          <w:rFonts w:ascii="Calisto MT" w:hAnsi="Calisto MT" w:cs="Calibri"/>
                          <w:sz w:val="22"/>
                          <w:szCs w:val="22"/>
                        </w:rPr>
                      </w:pPr>
                      <w:r w:rsidRPr="005A4486">
                        <w:rPr>
                          <w:rFonts w:ascii="Calisto MT" w:hAnsi="Calisto MT" w:cs="Calibri"/>
                          <w:sz w:val="22"/>
                          <w:szCs w:val="22"/>
                        </w:rPr>
                        <w:tab/>
                        <w:t xml:space="preserve">Courriel : </w:t>
                      </w:r>
                      <w:r w:rsidRPr="005A4486">
                        <w:rPr>
                          <w:rFonts w:ascii="Calisto MT" w:hAnsi="Calisto MT" w:cs="Calibri"/>
                          <w:sz w:val="22"/>
                          <w:szCs w:val="22"/>
                        </w:rPr>
                        <w:tab/>
                      </w:r>
                    </w:p>
                    <w:p w14:paraId="3B847B30" w14:textId="77777777" w:rsidR="005A4486" w:rsidRPr="005A4486" w:rsidRDefault="005A4486" w:rsidP="005A4486">
                      <w:pPr>
                        <w:shd w:val="clear" w:color="auto" w:fill="DFDFDF"/>
                        <w:tabs>
                          <w:tab w:val="left" w:pos="709"/>
                          <w:tab w:val="right" w:leader="dot" w:pos="8931"/>
                        </w:tabs>
                        <w:rPr>
                          <w:rFonts w:ascii="Calisto MT" w:hAnsi="Calisto MT" w:cs="Calibri"/>
                          <w:sz w:val="22"/>
                          <w:szCs w:val="22"/>
                        </w:rPr>
                      </w:pPr>
                      <w:r w:rsidRPr="005A4486">
                        <w:rPr>
                          <w:rFonts w:ascii="Calisto MT" w:hAnsi="Calisto MT" w:cs="Calibri"/>
                          <w:sz w:val="22"/>
                          <w:szCs w:val="22"/>
                        </w:rPr>
                        <w:tab/>
                        <w:t>Tél :</w:t>
                      </w:r>
                      <w:r w:rsidRPr="005A4486">
                        <w:rPr>
                          <w:rFonts w:ascii="Calisto MT" w:hAnsi="Calisto MT" w:cs="Calibri"/>
                          <w:sz w:val="22"/>
                          <w:szCs w:val="22"/>
                        </w:rPr>
                        <w:tab/>
                      </w:r>
                    </w:p>
                    <w:p w14:paraId="6476BFAB" w14:textId="77777777" w:rsidR="005A4486" w:rsidRPr="005A4486" w:rsidRDefault="005A4486" w:rsidP="005A4486">
                      <w:pPr>
                        <w:shd w:val="clear" w:color="auto" w:fill="DFDFDF"/>
                        <w:tabs>
                          <w:tab w:val="left" w:pos="709"/>
                          <w:tab w:val="right" w:leader="dot" w:pos="9072"/>
                        </w:tabs>
                        <w:rPr>
                          <w:rFonts w:ascii="Calisto MT" w:hAnsi="Calisto MT" w:cs="Calibri"/>
                          <w:b/>
                          <w:bCs/>
                          <w:sz w:val="22"/>
                          <w:szCs w:val="22"/>
                        </w:rPr>
                      </w:pPr>
                    </w:p>
                    <w:p w14:paraId="3AA3FE27" w14:textId="77777777" w:rsidR="005A4486" w:rsidRPr="005A4486" w:rsidRDefault="005A4486" w:rsidP="005A4486">
                      <w:pPr>
                        <w:spacing w:after="40"/>
                        <w:jc w:val="center"/>
                        <w:rPr>
                          <w:rFonts w:ascii="Calisto MT" w:hAnsi="Calisto MT" w:cs="Calibri"/>
                          <w:b/>
                          <w:color w:val="595959"/>
                          <w:sz w:val="28"/>
                          <w:szCs w:val="22"/>
                        </w:rPr>
                      </w:pPr>
                    </w:p>
                    <w:p w14:paraId="6722C6B6" w14:textId="554B493D" w:rsidR="005A4486" w:rsidRPr="005A4486" w:rsidRDefault="005A4486" w:rsidP="005A4486">
                      <w:pPr>
                        <w:rPr>
                          <w:rFonts w:ascii="Calisto MT" w:hAnsi="Calisto MT"/>
                          <w:b/>
                          <w:bCs/>
                        </w:rPr>
                      </w:pPr>
                    </w:p>
                  </w:txbxContent>
                </v:textbox>
                <w10:wrap anchorx="margin"/>
              </v:shape>
            </w:pict>
          </mc:Fallback>
        </mc:AlternateContent>
      </w:r>
    </w:p>
    <w:p w14:paraId="5353CA7C" w14:textId="3D40B073" w:rsidR="005A4486" w:rsidRPr="00E9639E" w:rsidRDefault="005A4486" w:rsidP="00D50CB4">
      <w:pPr>
        <w:pStyle w:val="Corpsdetexte"/>
        <w:tabs>
          <w:tab w:val="right" w:pos="9356"/>
        </w:tabs>
        <w:rPr>
          <w:rFonts w:ascii="Calisto MT" w:hAnsi="Calisto MT" w:cs="Calibri"/>
          <w:color w:val="000000" w:themeColor="text1"/>
          <w:sz w:val="22"/>
          <w:szCs w:val="22"/>
          <w:u w:val="single"/>
        </w:rPr>
      </w:pPr>
    </w:p>
    <w:p w14:paraId="207FF321" w14:textId="77777777" w:rsidR="005A4486" w:rsidRPr="00E9639E" w:rsidRDefault="005A4486" w:rsidP="00D50CB4">
      <w:pPr>
        <w:pStyle w:val="Corpsdetexte"/>
        <w:tabs>
          <w:tab w:val="right" w:pos="9356"/>
        </w:tabs>
        <w:rPr>
          <w:rFonts w:ascii="Calisto MT" w:hAnsi="Calisto MT" w:cs="Calibri"/>
          <w:color w:val="000000" w:themeColor="text1"/>
          <w:sz w:val="22"/>
          <w:szCs w:val="22"/>
          <w:u w:val="single"/>
        </w:rPr>
      </w:pPr>
    </w:p>
    <w:p w14:paraId="5804B5D7" w14:textId="77777777" w:rsidR="005A4486" w:rsidRPr="00E9639E" w:rsidRDefault="005A4486" w:rsidP="00D50CB4">
      <w:pPr>
        <w:pStyle w:val="Corpsdetexte"/>
        <w:tabs>
          <w:tab w:val="right" w:pos="9356"/>
        </w:tabs>
        <w:rPr>
          <w:rFonts w:ascii="Calisto MT" w:hAnsi="Calisto MT" w:cs="Calibri"/>
          <w:color w:val="000000" w:themeColor="text1"/>
          <w:sz w:val="22"/>
          <w:szCs w:val="22"/>
          <w:u w:val="single"/>
        </w:rPr>
      </w:pPr>
    </w:p>
    <w:p w14:paraId="4C357667" w14:textId="77777777" w:rsidR="005A4486" w:rsidRPr="00E9639E" w:rsidRDefault="005A4486" w:rsidP="00D50CB4">
      <w:pPr>
        <w:pStyle w:val="Corpsdetexte"/>
        <w:tabs>
          <w:tab w:val="right" w:pos="9356"/>
        </w:tabs>
        <w:rPr>
          <w:rFonts w:ascii="Calisto MT" w:hAnsi="Calisto MT" w:cs="Calibri"/>
          <w:color w:val="000000" w:themeColor="text1"/>
          <w:sz w:val="22"/>
          <w:szCs w:val="22"/>
          <w:u w:val="single"/>
        </w:rPr>
      </w:pPr>
    </w:p>
    <w:p w14:paraId="015EA8BA" w14:textId="6757C161" w:rsidR="005A4486" w:rsidRPr="00E9639E" w:rsidRDefault="005A4486" w:rsidP="00D50CB4">
      <w:pPr>
        <w:pStyle w:val="Corpsdetexte"/>
        <w:tabs>
          <w:tab w:val="right" w:pos="9356"/>
        </w:tabs>
        <w:rPr>
          <w:rFonts w:ascii="Calisto MT" w:hAnsi="Calisto MT" w:cs="Calibri"/>
          <w:color w:val="000000" w:themeColor="text1"/>
          <w:sz w:val="22"/>
          <w:szCs w:val="22"/>
          <w:u w:val="single"/>
        </w:rPr>
      </w:pPr>
    </w:p>
    <w:p w14:paraId="2CA29116" w14:textId="3FA5E3CA" w:rsidR="005A4486" w:rsidRPr="00E9639E" w:rsidRDefault="005A4486" w:rsidP="00D50CB4">
      <w:pPr>
        <w:pStyle w:val="Corpsdetexte"/>
        <w:tabs>
          <w:tab w:val="right" w:pos="9356"/>
        </w:tabs>
        <w:rPr>
          <w:rFonts w:ascii="Calisto MT" w:hAnsi="Calisto MT" w:cs="Calibri"/>
          <w:color w:val="000000" w:themeColor="text1"/>
          <w:sz w:val="22"/>
          <w:szCs w:val="22"/>
          <w:u w:val="single"/>
        </w:rPr>
      </w:pPr>
    </w:p>
    <w:p w14:paraId="5A208B48" w14:textId="2D8C2D43" w:rsidR="005A4486" w:rsidRPr="00E9639E" w:rsidRDefault="005A4486" w:rsidP="00D50CB4">
      <w:pPr>
        <w:pStyle w:val="Corpsdetexte"/>
        <w:tabs>
          <w:tab w:val="right" w:pos="9356"/>
        </w:tabs>
        <w:rPr>
          <w:rFonts w:ascii="Calisto MT" w:hAnsi="Calisto MT" w:cs="Calibri"/>
          <w:color w:val="000000" w:themeColor="text1"/>
          <w:sz w:val="22"/>
          <w:szCs w:val="22"/>
          <w:u w:val="single"/>
        </w:rPr>
      </w:pPr>
    </w:p>
    <w:p w14:paraId="75B13097" w14:textId="29A1F51C" w:rsidR="005A4486" w:rsidRPr="00E9639E" w:rsidRDefault="005A4486" w:rsidP="00D50CB4">
      <w:pPr>
        <w:pStyle w:val="Corpsdetexte"/>
        <w:tabs>
          <w:tab w:val="right" w:pos="9356"/>
        </w:tabs>
        <w:rPr>
          <w:rFonts w:ascii="Calisto MT" w:hAnsi="Calisto MT" w:cs="Calibri"/>
          <w:color w:val="000000" w:themeColor="text1"/>
          <w:sz w:val="22"/>
          <w:szCs w:val="22"/>
          <w:u w:val="single"/>
        </w:rPr>
      </w:pPr>
    </w:p>
    <w:p w14:paraId="45450E82" w14:textId="587E2159" w:rsidR="005A4486" w:rsidRPr="00E9639E" w:rsidRDefault="005A4486" w:rsidP="005A4486">
      <w:pPr>
        <w:pStyle w:val="Corpsdetexte"/>
        <w:spacing w:before="240"/>
        <w:rPr>
          <w:rFonts w:ascii="Calisto MT" w:hAnsi="Calisto MT" w:cs="Calibri"/>
          <w:b/>
          <w:color w:val="000000" w:themeColor="text1"/>
          <w:sz w:val="22"/>
          <w:szCs w:val="22"/>
        </w:rPr>
      </w:pPr>
      <w:r w:rsidRPr="00E9639E">
        <w:rPr>
          <w:rFonts w:ascii="Calisto MT" w:hAnsi="Calisto MT" w:cs="Calibri"/>
          <w:b/>
          <w:color w:val="000000" w:themeColor="text1"/>
          <w:sz w:val="22"/>
          <w:szCs w:val="22"/>
        </w:rPr>
        <w:t xml:space="preserve">PROJET </w:t>
      </w:r>
    </w:p>
    <w:p w14:paraId="1564410C" w14:textId="79D2412C" w:rsidR="005A4486" w:rsidRPr="00E9639E" w:rsidRDefault="00FE7128" w:rsidP="00D50CB4">
      <w:pPr>
        <w:pStyle w:val="Corpsdetexte"/>
        <w:tabs>
          <w:tab w:val="right" w:pos="9356"/>
        </w:tabs>
        <w:rPr>
          <w:rFonts w:ascii="Calisto MT" w:hAnsi="Calisto MT" w:cs="Calibri"/>
          <w:color w:val="000000" w:themeColor="text1"/>
          <w:sz w:val="22"/>
          <w:szCs w:val="22"/>
          <w:u w:val="single"/>
        </w:rPr>
      </w:pPr>
      <w:r w:rsidRPr="00E9639E">
        <w:rPr>
          <w:rFonts w:ascii="Calisto MT" w:hAnsi="Calisto MT" w:cs="Calibri"/>
          <w:b/>
          <w:noProof/>
          <w:color w:val="000000" w:themeColor="text1"/>
          <w:sz w:val="22"/>
          <w:szCs w:val="22"/>
        </w:rPr>
        <mc:AlternateContent>
          <mc:Choice Requires="wps">
            <w:drawing>
              <wp:anchor distT="0" distB="0" distL="114300" distR="114300" simplePos="0" relativeHeight="251668480" behindDoc="0" locked="0" layoutInCell="1" allowOverlap="1" wp14:anchorId="59BE0520" wp14:editId="6EAD1067">
                <wp:simplePos x="0" y="0"/>
                <wp:positionH relativeFrom="margin">
                  <wp:align>right</wp:align>
                </wp:positionH>
                <wp:positionV relativeFrom="paragraph">
                  <wp:posOffset>8255</wp:posOffset>
                </wp:positionV>
                <wp:extent cx="6086475" cy="3647090"/>
                <wp:effectExtent l="0" t="0" r="28575" b="10795"/>
                <wp:wrapNone/>
                <wp:docPr id="88" name="Zone de texte 88"/>
                <wp:cNvGraphicFramePr/>
                <a:graphic xmlns:a="http://schemas.openxmlformats.org/drawingml/2006/main">
                  <a:graphicData uri="http://schemas.microsoft.com/office/word/2010/wordprocessingShape">
                    <wps:wsp>
                      <wps:cNvSpPr txBox="1"/>
                      <wps:spPr>
                        <a:xfrm>
                          <a:off x="0" y="0"/>
                          <a:ext cx="6086475" cy="3647090"/>
                        </a:xfrm>
                        <a:prstGeom prst="rect">
                          <a:avLst/>
                        </a:prstGeom>
                        <a:solidFill>
                          <a:schemeClr val="lt1"/>
                        </a:solidFill>
                        <a:ln w="6350">
                          <a:solidFill>
                            <a:prstClr val="black"/>
                          </a:solidFill>
                        </a:ln>
                      </wps:spPr>
                      <wps:txbx>
                        <w:txbxContent>
                          <w:p w14:paraId="300D7306" w14:textId="5F33FBEE" w:rsidR="00FE7128" w:rsidRPr="00FE7128" w:rsidRDefault="005C2BF0" w:rsidP="005A4486">
                            <w:r>
                              <w:t>Secteur concerné</w:t>
                            </w:r>
                            <w:r w:rsidR="005A4486" w:rsidRPr="00FE7128">
                              <w:t xml:space="preserve"> (Cocher </w:t>
                            </w:r>
                            <w:r w:rsidRPr="00FE7128">
                              <w:t>la case correspondante</w:t>
                            </w:r>
                            <w:r w:rsidR="005A4486" w:rsidRPr="00FE7128">
                              <w:t xml:space="preserve"> </w:t>
                            </w:r>
                            <w:r>
                              <w:t>à</w:t>
                            </w:r>
                            <w:r w:rsidR="005A4486" w:rsidRPr="00FE7128">
                              <w:t xml:space="preserve"> votre projet</w:t>
                            </w:r>
                            <w:r w:rsidR="00861182" w:rsidRPr="00FE7128">
                              <w:t>) :</w:t>
                            </w:r>
                          </w:p>
                          <w:p w14:paraId="6933AFFD" w14:textId="0FA7B668" w:rsidR="005A4486" w:rsidRDefault="005A4486" w:rsidP="005A4486">
                            <w:pPr>
                              <w:rPr>
                                <w:b/>
                                <w:bCs/>
                              </w:rPr>
                            </w:pPr>
                            <w:r w:rsidRPr="005A4486">
                              <w:rPr>
                                <w:b/>
                                <w:bCs/>
                              </w:rPr>
                              <w:t xml:space="preserve"> </w:t>
                            </w:r>
                          </w:p>
                          <w:p w14:paraId="60EBC070" w14:textId="77777777" w:rsidR="00401CA4" w:rsidRDefault="00401CA4" w:rsidP="00401CA4">
                            <w:pPr>
                              <w:pStyle w:val="Paragraphedeliste"/>
                              <w:widowControl/>
                              <w:numPr>
                                <w:ilvl w:val="0"/>
                                <w:numId w:val="30"/>
                              </w:numPr>
                              <w:suppressAutoHyphens w:val="0"/>
                              <w:spacing w:after="200" w:line="276" w:lineRule="auto"/>
                              <w:contextualSpacing/>
                              <w:jc w:val="both"/>
                              <w:rPr>
                                <w:rFonts w:ascii="Calisto MT" w:hAnsi="Calisto MT"/>
                                <w:szCs w:val="24"/>
                              </w:rPr>
                            </w:pPr>
                            <w:r w:rsidRPr="007258E3">
                              <w:rPr>
                                <w:rFonts w:ascii="Calisto MT" w:hAnsi="Calisto MT"/>
                                <w:szCs w:val="24"/>
                              </w:rPr>
                              <w:t>Production et commercialisation de</w:t>
                            </w:r>
                            <w:r>
                              <w:rPr>
                                <w:rFonts w:ascii="Calisto MT" w:hAnsi="Calisto MT"/>
                                <w:szCs w:val="24"/>
                              </w:rPr>
                              <w:t> :</w:t>
                            </w:r>
                          </w:p>
                          <w:p w14:paraId="4F427269" w14:textId="335C9C92"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7258E3">
                              <w:rPr>
                                <w:rFonts w:ascii="Calisto MT" w:hAnsi="Calisto MT"/>
                                <w:szCs w:val="24"/>
                              </w:rPr>
                              <w:t>blocs</w:t>
                            </w:r>
                            <w:proofErr w:type="gramEnd"/>
                            <w:r w:rsidRPr="007258E3">
                              <w:rPr>
                                <w:rFonts w:ascii="Calisto MT" w:hAnsi="Calisto MT"/>
                                <w:szCs w:val="24"/>
                              </w:rPr>
                              <w:t xml:space="preserve"> de terre comprimée</w:t>
                            </w:r>
                            <w:r>
                              <w:rPr>
                                <w:rFonts w:ascii="Calisto MT" w:hAnsi="Calisto MT"/>
                                <w:szCs w:val="24"/>
                              </w:rPr>
                              <w:t> ;</w:t>
                            </w:r>
                          </w:p>
                          <w:p w14:paraId="432C0B4C" w14:textId="77777777"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4B76B5">
                              <w:rPr>
                                <w:rFonts w:ascii="Calisto MT" w:hAnsi="Calisto MT"/>
                                <w:szCs w:val="24"/>
                              </w:rPr>
                              <w:t>briques</w:t>
                            </w:r>
                            <w:proofErr w:type="gramEnd"/>
                            <w:r w:rsidRPr="004B76B5">
                              <w:rPr>
                                <w:rFonts w:ascii="Calisto MT" w:hAnsi="Calisto MT"/>
                                <w:szCs w:val="24"/>
                              </w:rPr>
                              <w:t xml:space="preserve"> cuites ;</w:t>
                            </w:r>
                          </w:p>
                          <w:p w14:paraId="0BBA44B2" w14:textId="77777777"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4B76B5">
                              <w:rPr>
                                <w:rFonts w:ascii="Calisto MT" w:hAnsi="Calisto MT"/>
                                <w:szCs w:val="24"/>
                              </w:rPr>
                              <w:t>adobes</w:t>
                            </w:r>
                            <w:proofErr w:type="gramEnd"/>
                            <w:r w:rsidRPr="004B76B5">
                              <w:rPr>
                                <w:rFonts w:ascii="Calisto MT" w:hAnsi="Calisto MT"/>
                                <w:szCs w:val="24"/>
                              </w:rPr>
                              <w:t> ;</w:t>
                            </w:r>
                          </w:p>
                          <w:p w14:paraId="03EA0B3A" w14:textId="77777777"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4B76B5">
                              <w:rPr>
                                <w:rFonts w:ascii="Calisto MT" w:hAnsi="Calisto MT"/>
                                <w:szCs w:val="24"/>
                              </w:rPr>
                              <w:t>parpaings</w:t>
                            </w:r>
                            <w:proofErr w:type="gramEnd"/>
                            <w:r w:rsidRPr="004B76B5">
                              <w:rPr>
                                <w:rFonts w:ascii="Calisto MT" w:hAnsi="Calisto MT"/>
                                <w:szCs w:val="24"/>
                              </w:rPr>
                              <w:t xml:space="preserve"> normalisés ;</w:t>
                            </w:r>
                          </w:p>
                          <w:p w14:paraId="44BD6A24" w14:textId="77777777"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4B76B5">
                              <w:rPr>
                                <w:rFonts w:ascii="Calisto MT" w:hAnsi="Calisto MT"/>
                                <w:szCs w:val="24"/>
                              </w:rPr>
                              <w:t>tuiles</w:t>
                            </w:r>
                            <w:proofErr w:type="gramEnd"/>
                            <w:r w:rsidRPr="004B76B5">
                              <w:rPr>
                                <w:rFonts w:ascii="Calisto MT" w:hAnsi="Calisto MT"/>
                                <w:szCs w:val="24"/>
                              </w:rPr>
                              <w:t xml:space="preserve"> en micro-bétons ;</w:t>
                            </w:r>
                          </w:p>
                          <w:p w14:paraId="319DB827" w14:textId="77777777"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4B76B5">
                              <w:rPr>
                                <w:rFonts w:ascii="Calisto MT" w:hAnsi="Calisto MT"/>
                                <w:szCs w:val="24"/>
                              </w:rPr>
                              <w:t>peintures</w:t>
                            </w:r>
                            <w:proofErr w:type="gramEnd"/>
                            <w:r w:rsidRPr="004B76B5">
                              <w:rPr>
                                <w:rFonts w:ascii="Calisto MT" w:hAnsi="Calisto MT"/>
                                <w:szCs w:val="24"/>
                              </w:rPr>
                              <w:t xml:space="preserve"> à base d’argile ; </w:t>
                            </w:r>
                          </w:p>
                          <w:p w14:paraId="0AAE782D" w14:textId="77777777"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Pr>
                                <w:rFonts w:ascii="Calisto MT" w:hAnsi="Calisto MT"/>
                                <w:szCs w:val="24"/>
                              </w:rPr>
                              <w:t>produits</w:t>
                            </w:r>
                            <w:proofErr w:type="gramEnd"/>
                            <w:r>
                              <w:rPr>
                                <w:rFonts w:ascii="Calisto MT" w:hAnsi="Calisto MT"/>
                                <w:szCs w:val="24"/>
                              </w:rPr>
                              <w:t xml:space="preserve"> cosmétiques à base d’argiles ;</w:t>
                            </w:r>
                          </w:p>
                          <w:p w14:paraId="62451F2D" w14:textId="77777777"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4B76B5">
                              <w:rPr>
                                <w:rFonts w:ascii="Calisto MT" w:hAnsi="Calisto MT"/>
                                <w:szCs w:val="24"/>
                              </w:rPr>
                              <w:t>poteries</w:t>
                            </w:r>
                            <w:proofErr w:type="gramEnd"/>
                            <w:r w:rsidRPr="004B76B5">
                              <w:rPr>
                                <w:rFonts w:ascii="Calisto MT" w:hAnsi="Calisto MT"/>
                                <w:szCs w:val="24"/>
                              </w:rPr>
                              <w:t xml:space="preserve"> et céramiques décoratives ;</w:t>
                            </w:r>
                          </w:p>
                          <w:p w14:paraId="10C9F078" w14:textId="77777777"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4B76B5">
                              <w:rPr>
                                <w:rFonts w:ascii="Calisto MT" w:hAnsi="Calisto MT"/>
                                <w:szCs w:val="24"/>
                              </w:rPr>
                              <w:t>sable</w:t>
                            </w:r>
                            <w:proofErr w:type="gramEnd"/>
                            <w:r w:rsidRPr="004B76B5">
                              <w:rPr>
                                <w:rFonts w:ascii="Calisto MT" w:hAnsi="Calisto MT"/>
                                <w:szCs w:val="24"/>
                              </w:rPr>
                              <w:t xml:space="preserve"> normalisé ;</w:t>
                            </w:r>
                          </w:p>
                          <w:p w14:paraId="2E1AED62" w14:textId="77777777"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4B76B5">
                              <w:rPr>
                                <w:rFonts w:ascii="Calisto MT" w:hAnsi="Calisto MT"/>
                                <w:szCs w:val="24"/>
                              </w:rPr>
                              <w:t>pouzzolane</w:t>
                            </w:r>
                            <w:proofErr w:type="gramEnd"/>
                            <w:r w:rsidRPr="004B76B5">
                              <w:rPr>
                                <w:rFonts w:ascii="Calisto MT" w:hAnsi="Calisto MT"/>
                                <w:szCs w:val="24"/>
                              </w:rPr>
                              <w:t xml:space="preserve"> normalisée ;</w:t>
                            </w:r>
                          </w:p>
                          <w:p w14:paraId="5A118E82" w14:textId="6DF7EA0C"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4B76B5">
                              <w:rPr>
                                <w:rFonts w:ascii="Calisto MT" w:hAnsi="Calisto MT"/>
                                <w:szCs w:val="24"/>
                              </w:rPr>
                              <w:t>gravier</w:t>
                            </w:r>
                            <w:proofErr w:type="gramEnd"/>
                            <w:r w:rsidRPr="004B76B5">
                              <w:rPr>
                                <w:rFonts w:ascii="Calisto MT" w:hAnsi="Calisto MT"/>
                                <w:szCs w:val="24"/>
                              </w:rPr>
                              <w:t xml:space="preserve"> normalisé ;</w:t>
                            </w:r>
                            <w:r w:rsidR="00C94993" w:rsidRPr="00C94993">
                              <w:rPr>
                                <w:rFonts w:ascii="Calisto MT" w:hAnsi="Calisto MT"/>
                                <w:szCs w:val="24"/>
                              </w:rPr>
                              <w:t xml:space="preserve"> </w:t>
                            </w:r>
                          </w:p>
                          <w:p w14:paraId="6E94FD1F" w14:textId="77777777"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4B76B5">
                              <w:rPr>
                                <w:rFonts w:ascii="Calisto MT" w:hAnsi="Calisto MT"/>
                                <w:szCs w:val="24"/>
                              </w:rPr>
                              <w:t>pierres</w:t>
                            </w:r>
                            <w:proofErr w:type="gramEnd"/>
                            <w:r w:rsidRPr="004B76B5">
                              <w:rPr>
                                <w:rFonts w:ascii="Calisto MT" w:hAnsi="Calisto MT"/>
                                <w:szCs w:val="24"/>
                              </w:rPr>
                              <w:t xml:space="preserve"> taillées ;</w:t>
                            </w:r>
                          </w:p>
                          <w:p w14:paraId="64BF7DAE" w14:textId="77777777" w:rsidR="00401CA4" w:rsidRPr="004B76B5"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4B76B5">
                              <w:rPr>
                                <w:rFonts w:ascii="Calisto MT" w:hAnsi="Calisto MT"/>
                                <w:szCs w:val="24"/>
                              </w:rPr>
                              <w:t>semi</w:t>
                            </w:r>
                            <w:proofErr w:type="gramEnd"/>
                            <w:r w:rsidRPr="004B76B5">
                              <w:rPr>
                                <w:rFonts w:ascii="Calisto MT" w:hAnsi="Calisto MT"/>
                                <w:szCs w:val="24"/>
                              </w:rPr>
                              <w:t>-précieuses ;</w:t>
                            </w:r>
                          </w:p>
                          <w:p w14:paraId="295206C1" w14:textId="5C6F9E2F" w:rsidR="00861182" w:rsidRPr="0052242C" w:rsidRDefault="00401CA4" w:rsidP="0052242C">
                            <w:pPr>
                              <w:pStyle w:val="Paragraphedeliste"/>
                              <w:widowControl/>
                              <w:numPr>
                                <w:ilvl w:val="0"/>
                                <w:numId w:val="30"/>
                              </w:numPr>
                              <w:suppressAutoHyphens w:val="0"/>
                              <w:ind w:left="709" w:hanging="425"/>
                              <w:contextualSpacing/>
                              <w:jc w:val="both"/>
                              <w:rPr>
                                <w:b/>
                                <w:bCs/>
                              </w:rPr>
                            </w:pPr>
                            <w:r w:rsidRPr="0052242C">
                              <w:rPr>
                                <w:rFonts w:ascii="Calisto MT" w:hAnsi="Calisto MT"/>
                                <w:szCs w:val="24"/>
                              </w:rPr>
                              <w:t xml:space="preserve">Conception, prototypage et commercialisation des équipements de production ou de transformation des minéraux du développement.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BE0520" id="_x0000_t202" coordsize="21600,21600" o:spt="202" path="m,l,21600r21600,l21600,xe">
                <v:stroke joinstyle="miter"/>
                <v:path gradientshapeok="t" o:connecttype="rect"/>
              </v:shapetype>
              <v:shape id="Zone de texte 88" o:spid="_x0000_s1030" type="#_x0000_t202" style="position:absolute;margin-left:428.05pt;margin-top:.65pt;width:479.25pt;height:287.15pt;z-index:251668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" fillcolor="white [3201]" strokeweight=".5pt">
                <v:textbox>
                  <w:txbxContent>
                    <w:p w14:paraId="300D7306" w14:textId="5F33FBEE" w:rsidR="00FE7128" w:rsidRPr="00FE7128" w:rsidRDefault="005C2BF0" w:rsidP="005A4486">
                      <w:r>
                        <w:t>Secteur concerné</w:t>
                      </w:r>
                      <w:r w:rsidR="005A4486" w:rsidRPr="00FE7128">
                        <w:t xml:space="preserve"> (Cocher </w:t>
                      </w:r>
                      <w:r w:rsidRPr="00FE7128">
                        <w:t>la case correspondante</w:t>
                      </w:r>
                      <w:r w:rsidR="005A4486" w:rsidRPr="00FE7128">
                        <w:t xml:space="preserve"> </w:t>
                      </w:r>
                      <w:r>
                        <w:t>à</w:t>
                      </w:r>
                      <w:r w:rsidR="005A4486" w:rsidRPr="00FE7128">
                        <w:t xml:space="preserve"> votre projet</w:t>
                      </w:r>
                      <w:r w:rsidR="00861182" w:rsidRPr="00FE7128">
                        <w:t>) :</w:t>
                      </w:r>
                    </w:p>
                    <w:p w14:paraId="6933AFFD" w14:textId="0FA7B668" w:rsidR="005A4486" w:rsidRDefault="005A4486" w:rsidP="005A4486">
                      <w:pPr>
                        <w:rPr>
                          <w:b/>
                          <w:bCs/>
                        </w:rPr>
                      </w:pPr>
                      <w:r w:rsidRPr="005A4486">
                        <w:rPr>
                          <w:b/>
                          <w:bCs/>
                        </w:rPr>
                        <w:t xml:space="preserve"> </w:t>
                      </w:r>
                    </w:p>
                    <w:p w14:paraId="60EBC070" w14:textId="77777777" w:rsidR="00401CA4" w:rsidRDefault="00401CA4" w:rsidP="00401CA4">
                      <w:pPr>
                        <w:pStyle w:val="Paragraphedeliste"/>
                        <w:widowControl/>
                        <w:numPr>
                          <w:ilvl w:val="0"/>
                          <w:numId w:val="30"/>
                        </w:numPr>
                        <w:suppressAutoHyphens w:val="0"/>
                        <w:spacing w:after="200" w:line="276" w:lineRule="auto"/>
                        <w:contextualSpacing/>
                        <w:jc w:val="both"/>
                        <w:rPr>
                          <w:rFonts w:ascii="Calisto MT" w:hAnsi="Calisto MT"/>
                          <w:szCs w:val="24"/>
                        </w:rPr>
                      </w:pPr>
                      <w:r w:rsidRPr="007258E3">
                        <w:rPr>
                          <w:rFonts w:ascii="Calisto MT" w:hAnsi="Calisto MT"/>
                          <w:szCs w:val="24"/>
                        </w:rPr>
                        <w:t>Production et commercialisation de</w:t>
                      </w:r>
                      <w:r>
                        <w:rPr>
                          <w:rFonts w:ascii="Calisto MT" w:hAnsi="Calisto MT"/>
                          <w:szCs w:val="24"/>
                        </w:rPr>
                        <w:t> :</w:t>
                      </w:r>
                    </w:p>
                    <w:p w14:paraId="4F427269" w14:textId="335C9C92"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7258E3">
                        <w:rPr>
                          <w:rFonts w:ascii="Calisto MT" w:hAnsi="Calisto MT"/>
                          <w:szCs w:val="24"/>
                        </w:rPr>
                        <w:t>blocs</w:t>
                      </w:r>
                      <w:proofErr w:type="gramEnd"/>
                      <w:r w:rsidRPr="007258E3">
                        <w:rPr>
                          <w:rFonts w:ascii="Calisto MT" w:hAnsi="Calisto MT"/>
                          <w:szCs w:val="24"/>
                        </w:rPr>
                        <w:t xml:space="preserve"> de terre comprimée</w:t>
                      </w:r>
                      <w:r>
                        <w:rPr>
                          <w:rFonts w:ascii="Calisto MT" w:hAnsi="Calisto MT"/>
                          <w:szCs w:val="24"/>
                        </w:rPr>
                        <w:t> ;</w:t>
                      </w:r>
                    </w:p>
                    <w:p w14:paraId="432C0B4C" w14:textId="77777777"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4B76B5">
                        <w:rPr>
                          <w:rFonts w:ascii="Calisto MT" w:hAnsi="Calisto MT"/>
                          <w:szCs w:val="24"/>
                        </w:rPr>
                        <w:t>briques</w:t>
                      </w:r>
                      <w:proofErr w:type="gramEnd"/>
                      <w:r w:rsidRPr="004B76B5">
                        <w:rPr>
                          <w:rFonts w:ascii="Calisto MT" w:hAnsi="Calisto MT"/>
                          <w:szCs w:val="24"/>
                        </w:rPr>
                        <w:t xml:space="preserve"> cuites ;</w:t>
                      </w:r>
                    </w:p>
                    <w:p w14:paraId="0BBA44B2" w14:textId="77777777"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4B76B5">
                        <w:rPr>
                          <w:rFonts w:ascii="Calisto MT" w:hAnsi="Calisto MT"/>
                          <w:szCs w:val="24"/>
                        </w:rPr>
                        <w:t>adobes</w:t>
                      </w:r>
                      <w:proofErr w:type="gramEnd"/>
                      <w:r w:rsidRPr="004B76B5">
                        <w:rPr>
                          <w:rFonts w:ascii="Calisto MT" w:hAnsi="Calisto MT"/>
                          <w:szCs w:val="24"/>
                        </w:rPr>
                        <w:t> ;</w:t>
                      </w:r>
                    </w:p>
                    <w:p w14:paraId="03EA0B3A" w14:textId="77777777"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4B76B5">
                        <w:rPr>
                          <w:rFonts w:ascii="Calisto MT" w:hAnsi="Calisto MT"/>
                          <w:szCs w:val="24"/>
                        </w:rPr>
                        <w:t>parpaings</w:t>
                      </w:r>
                      <w:proofErr w:type="gramEnd"/>
                      <w:r w:rsidRPr="004B76B5">
                        <w:rPr>
                          <w:rFonts w:ascii="Calisto MT" w:hAnsi="Calisto MT"/>
                          <w:szCs w:val="24"/>
                        </w:rPr>
                        <w:t xml:space="preserve"> normalisés ;</w:t>
                      </w:r>
                    </w:p>
                    <w:p w14:paraId="44BD6A24" w14:textId="77777777"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4B76B5">
                        <w:rPr>
                          <w:rFonts w:ascii="Calisto MT" w:hAnsi="Calisto MT"/>
                          <w:szCs w:val="24"/>
                        </w:rPr>
                        <w:t>tuiles</w:t>
                      </w:r>
                      <w:proofErr w:type="gramEnd"/>
                      <w:r w:rsidRPr="004B76B5">
                        <w:rPr>
                          <w:rFonts w:ascii="Calisto MT" w:hAnsi="Calisto MT"/>
                          <w:szCs w:val="24"/>
                        </w:rPr>
                        <w:t xml:space="preserve"> en micro-bétons ;</w:t>
                      </w:r>
                    </w:p>
                    <w:p w14:paraId="319DB827" w14:textId="77777777"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4B76B5">
                        <w:rPr>
                          <w:rFonts w:ascii="Calisto MT" w:hAnsi="Calisto MT"/>
                          <w:szCs w:val="24"/>
                        </w:rPr>
                        <w:t>peintures</w:t>
                      </w:r>
                      <w:proofErr w:type="gramEnd"/>
                      <w:r w:rsidRPr="004B76B5">
                        <w:rPr>
                          <w:rFonts w:ascii="Calisto MT" w:hAnsi="Calisto MT"/>
                          <w:szCs w:val="24"/>
                        </w:rPr>
                        <w:t xml:space="preserve"> à base d’argile ; </w:t>
                      </w:r>
                    </w:p>
                    <w:p w14:paraId="0AAE782D" w14:textId="77777777"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Pr>
                          <w:rFonts w:ascii="Calisto MT" w:hAnsi="Calisto MT"/>
                          <w:szCs w:val="24"/>
                        </w:rPr>
                        <w:t>produits</w:t>
                      </w:r>
                      <w:proofErr w:type="gramEnd"/>
                      <w:r>
                        <w:rPr>
                          <w:rFonts w:ascii="Calisto MT" w:hAnsi="Calisto MT"/>
                          <w:szCs w:val="24"/>
                        </w:rPr>
                        <w:t xml:space="preserve"> cosmétiques à base d’argiles ;</w:t>
                      </w:r>
                    </w:p>
                    <w:p w14:paraId="62451F2D" w14:textId="77777777"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4B76B5">
                        <w:rPr>
                          <w:rFonts w:ascii="Calisto MT" w:hAnsi="Calisto MT"/>
                          <w:szCs w:val="24"/>
                        </w:rPr>
                        <w:t>poteries</w:t>
                      </w:r>
                      <w:proofErr w:type="gramEnd"/>
                      <w:r w:rsidRPr="004B76B5">
                        <w:rPr>
                          <w:rFonts w:ascii="Calisto MT" w:hAnsi="Calisto MT"/>
                          <w:szCs w:val="24"/>
                        </w:rPr>
                        <w:t xml:space="preserve"> et céramiques décoratives ;</w:t>
                      </w:r>
                    </w:p>
                    <w:p w14:paraId="10C9F078" w14:textId="77777777"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4B76B5">
                        <w:rPr>
                          <w:rFonts w:ascii="Calisto MT" w:hAnsi="Calisto MT"/>
                          <w:szCs w:val="24"/>
                        </w:rPr>
                        <w:t>sable</w:t>
                      </w:r>
                      <w:proofErr w:type="gramEnd"/>
                      <w:r w:rsidRPr="004B76B5">
                        <w:rPr>
                          <w:rFonts w:ascii="Calisto MT" w:hAnsi="Calisto MT"/>
                          <w:szCs w:val="24"/>
                        </w:rPr>
                        <w:t xml:space="preserve"> normalisé ;</w:t>
                      </w:r>
                    </w:p>
                    <w:p w14:paraId="2E1AED62" w14:textId="77777777"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4B76B5">
                        <w:rPr>
                          <w:rFonts w:ascii="Calisto MT" w:hAnsi="Calisto MT"/>
                          <w:szCs w:val="24"/>
                        </w:rPr>
                        <w:t>pouzzolane</w:t>
                      </w:r>
                      <w:proofErr w:type="gramEnd"/>
                      <w:r w:rsidRPr="004B76B5">
                        <w:rPr>
                          <w:rFonts w:ascii="Calisto MT" w:hAnsi="Calisto MT"/>
                          <w:szCs w:val="24"/>
                        </w:rPr>
                        <w:t xml:space="preserve"> normalisée ;</w:t>
                      </w:r>
                    </w:p>
                    <w:p w14:paraId="5A118E82" w14:textId="6DF7EA0C"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4B76B5">
                        <w:rPr>
                          <w:rFonts w:ascii="Calisto MT" w:hAnsi="Calisto MT"/>
                          <w:szCs w:val="24"/>
                        </w:rPr>
                        <w:t>gravier</w:t>
                      </w:r>
                      <w:proofErr w:type="gramEnd"/>
                      <w:r w:rsidRPr="004B76B5">
                        <w:rPr>
                          <w:rFonts w:ascii="Calisto MT" w:hAnsi="Calisto MT"/>
                          <w:szCs w:val="24"/>
                        </w:rPr>
                        <w:t xml:space="preserve"> normalisé ;</w:t>
                      </w:r>
                      <w:r w:rsidR="00C94993" w:rsidRPr="00C94993">
                        <w:rPr>
                          <w:rFonts w:ascii="Calisto MT" w:hAnsi="Calisto MT"/>
                          <w:szCs w:val="24"/>
                        </w:rPr>
                        <w:t xml:space="preserve"> </w:t>
                      </w:r>
                    </w:p>
                    <w:p w14:paraId="6E94FD1F" w14:textId="77777777" w:rsidR="00401CA4"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4B76B5">
                        <w:rPr>
                          <w:rFonts w:ascii="Calisto MT" w:hAnsi="Calisto MT"/>
                          <w:szCs w:val="24"/>
                        </w:rPr>
                        <w:t>pierres</w:t>
                      </w:r>
                      <w:proofErr w:type="gramEnd"/>
                      <w:r w:rsidRPr="004B76B5">
                        <w:rPr>
                          <w:rFonts w:ascii="Calisto MT" w:hAnsi="Calisto MT"/>
                          <w:szCs w:val="24"/>
                        </w:rPr>
                        <w:t xml:space="preserve"> taillées ;</w:t>
                      </w:r>
                    </w:p>
                    <w:p w14:paraId="64BF7DAE" w14:textId="77777777" w:rsidR="00401CA4" w:rsidRPr="004B76B5" w:rsidRDefault="00401CA4" w:rsidP="00401CA4">
                      <w:pPr>
                        <w:pStyle w:val="Paragraphedeliste"/>
                        <w:widowControl/>
                        <w:numPr>
                          <w:ilvl w:val="1"/>
                          <w:numId w:val="30"/>
                        </w:numPr>
                        <w:suppressAutoHyphens w:val="0"/>
                        <w:spacing w:after="200" w:line="276" w:lineRule="auto"/>
                        <w:contextualSpacing/>
                        <w:jc w:val="both"/>
                        <w:rPr>
                          <w:rFonts w:ascii="Calisto MT" w:hAnsi="Calisto MT"/>
                          <w:szCs w:val="24"/>
                        </w:rPr>
                      </w:pPr>
                      <w:proofErr w:type="gramStart"/>
                      <w:r w:rsidRPr="004B76B5">
                        <w:rPr>
                          <w:rFonts w:ascii="Calisto MT" w:hAnsi="Calisto MT"/>
                          <w:szCs w:val="24"/>
                        </w:rPr>
                        <w:t>semi</w:t>
                      </w:r>
                      <w:proofErr w:type="gramEnd"/>
                      <w:r w:rsidRPr="004B76B5">
                        <w:rPr>
                          <w:rFonts w:ascii="Calisto MT" w:hAnsi="Calisto MT"/>
                          <w:szCs w:val="24"/>
                        </w:rPr>
                        <w:t>-précieuses ;</w:t>
                      </w:r>
                    </w:p>
                    <w:p w14:paraId="295206C1" w14:textId="5C6F9E2F" w:rsidR="00861182" w:rsidRPr="0052242C" w:rsidRDefault="00401CA4" w:rsidP="0052242C">
                      <w:pPr>
                        <w:pStyle w:val="Paragraphedeliste"/>
                        <w:widowControl/>
                        <w:numPr>
                          <w:ilvl w:val="0"/>
                          <w:numId w:val="30"/>
                        </w:numPr>
                        <w:suppressAutoHyphens w:val="0"/>
                        <w:ind w:left="709" w:hanging="425"/>
                        <w:contextualSpacing/>
                        <w:jc w:val="both"/>
                        <w:rPr>
                          <w:b/>
                          <w:bCs/>
                        </w:rPr>
                      </w:pPr>
                      <w:r w:rsidRPr="0052242C">
                        <w:rPr>
                          <w:rFonts w:ascii="Calisto MT" w:hAnsi="Calisto MT"/>
                          <w:szCs w:val="24"/>
                        </w:rPr>
                        <w:t xml:space="preserve">Conception, prototypage et commercialisation des équipements de production ou de transformation des minéraux du développement. </w:t>
                      </w:r>
                    </w:p>
                  </w:txbxContent>
                </v:textbox>
                <w10:wrap anchorx="margin"/>
              </v:shape>
            </w:pict>
          </mc:Fallback>
        </mc:AlternateContent>
      </w:r>
    </w:p>
    <w:p w14:paraId="6460F686" w14:textId="3587A44D" w:rsidR="005A4486" w:rsidRPr="00E9639E" w:rsidRDefault="005A4486" w:rsidP="00D50CB4">
      <w:pPr>
        <w:pStyle w:val="Corpsdetexte"/>
        <w:tabs>
          <w:tab w:val="right" w:pos="9356"/>
        </w:tabs>
        <w:rPr>
          <w:rFonts w:ascii="Calisto MT" w:hAnsi="Calisto MT" w:cs="Calibri"/>
          <w:color w:val="000000" w:themeColor="text1"/>
          <w:sz w:val="22"/>
          <w:szCs w:val="22"/>
          <w:u w:val="single"/>
        </w:rPr>
      </w:pPr>
    </w:p>
    <w:p w14:paraId="4E51C0A1" w14:textId="63EB17B7" w:rsidR="005A4486" w:rsidRPr="00E9639E" w:rsidRDefault="00195C2F" w:rsidP="00D50CB4">
      <w:pPr>
        <w:pStyle w:val="Corpsdetexte"/>
        <w:tabs>
          <w:tab w:val="right" w:pos="9356"/>
        </w:tabs>
        <w:rPr>
          <w:rFonts w:ascii="Calisto MT" w:hAnsi="Calisto MT" w:cs="Calibri"/>
          <w:color w:val="000000" w:themeColor="text1"/>
          <w:sz w:val="22"/>
          <w:szCs w:val="22"/>
          <w:u w:val="single"/>
        </w:rPr>
      </w:pPr>
      <w:r w:rsidRPr="00195C2F">
        <w:rPr>
          <w:rFonts w:ascii="Calisto MT" w:hAnsi="Calisto MT" w:cs="Calibri"/>
          <w:noProof/>
          <w:color w:val="000000" w:themeColor="text1"/>
          <w:sz w:val="22"/>
          <w:szCs w:val="22"/>
          <w:u w:val="single"/>
        </w:rPr>
        <mc:AlternateContent>
          <mc:Choice Requires="wps">
            <w:drawing>
              <wp:anchor distT="45720" distB="45720" distL="114300" distR="114300" simplePos="0" relativeHeight="251695104" behindDoc="0" locked="0" layoutInCell="1" allowOverlap="1" wp14:anchorId="51E45FB8" wp14:editId="21D67FA2">
                <wp:simplePos x="0" y="0"/>
                <wp:positionH relativeFrom="column">
                  <wp:posOffset>614680</wp:posOffset>
                </wp:positionH>
                <wp:positionV relativeFrom="paragraph">
                  <wp:posOffset>204820</wp:posOffset>
                </wp:positionV>
                <wp:extent cx="93980" cy="93980"/>
                <wp:effectExtent l="0" t="0" r="20320"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93980"/>
                        </a:xfrm>
                        <a:prstGeom prst="rect">
                          <a:avLst/>
                        </a:prstGeom>
                        <a:solidFill>
                          <a:srgbClr val="FFFFFF"/>
                        </a:solidFill>
                        <a:ln w="9525">
                          <a:solidFill>
                            <a:srgbClr val="000000"/>
                          </a:solidFill>
                          <a:miter lim="800000"/>
                          <a:headEnd/>
                          <a:tailEnd/>
                        </a:ln>
                      </wps:spPr>
                      <wps:txbx>
                        <w:txbxContent>
                          <w:p w14:paraId="0917CE7B" w14:textId="58C7A204" w:rsidR="00195C2F" w:rsidRDefault="0019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45FB8" id="Zone de texte 2" o:spid="_x0000_s1031" type="#_x0000_t202" style="position:absolute;margin-left:48.4pt;margin-top:16.15pt;width:7.4pt;height:7.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">
                <v:textbox>
                  <w:txbxContent>
                    <w:p w14:paraId="0917CE7B" w14:textId="58C7A204" w:rsidR="00195C2F" w:rsidRDefault="00195C2F"/>
                  </w:txbxContent>
                </v:textbox>
                <w10:wrap type="square"/>
              </v:shape>
            </w:pict>
          </mc:Fallback>
        </mc:AlternateContent>
      </w:r>
    </w:p>
    <w:p w14:paraId="0BC24F24" w14:textId="5DB97261" w:rsidR="005A4486" w:rsidRPr="00E9639E" w:rsidRDefault="00195C2F" w:rsidP="00D50CB4">
      <w:pPr>
        <w:pStyle w:val="Corpsdetexte"/>
        <w:tabs>
          <w:tab w:val="right" w:pos="9356"/>
        </w:tabs>
        <w:rPr>
          <w:rFonts w:ascii="Calisto MT" w:hAnsi="Calisto MT" w:cs="Calibri"/>
          <w:color w:val="000000" w:themeColor="text1"/>
          <w:sz w:val="22"/>
          <w:szCs w:val="22"/>
          <w:u w:val="single"/>
        </w:rPr>
      </w:pPr>
      <w:r w:rsidRPr="00195C2F">
        <w:rPr>
          <w:rFonts w:ascii="Calisto MT" w:hAnsi="Calisto MT" w:cs="Calibri"/>
          <w:noProof/>
          <w:color w:val="000000" w:themeColor="text1"/>
          <w:sz w:val="22"/>
          <w:szCs w:val="22"/>
          <w:u w:val="single"/>
        </w:rPr>
        <mc:AlternateContent>
          <mc:Choice Requires="wps">
            <w:drawing>
              <wp:anchor distT="45720" distB="45720" distL="114300" distR="114300" simplePos="0" relativeHeight="251697152" behindDoc="0" locked="0" layoutInCell="1" allowOverlap="1" wp14:anchorId="04D846A3" wp14:editId="477D8153">
                <wp:simplePos x="0" y="0"/>
                <wp:positionH relativeFrom="column">
                  <wp:posOffset>613695</wp:posOffset>
                </wp:positionH>
                <wp:positionV relativeFrom="paragraph">
                  <wp:posOffset>170180</wp:posOffset>
                </wp:positionV>
                <wp:extent cx="93980" cy="93980"/>
                <wp:effectExtent l="0" t="0" r="20320" b="2032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93980"/>
                        </a:xfrm>
                        <a:prstGeom prst="rect">
                          <a:avLst/>
                        </a:prstGeom>
                        <a:solidFill>
                          <a:srgbClr val="FFFFFF"/>
                        </a:solidFill>
                        <a:ln w="9525">
                          <a:solidFill>
                            <a:srgbClr val="000000"/>
                          </a:solidFill>
                          <a:miter lim="800000"/>
                          <a:headEnd/>
                          <a:tailEnd/>
                        </a:ln>
                      </wps:spPr>
                      <wps:txbx>
                        <w:txbxContent>
                          <w:p w14:paraId="720E83B2" w14:textId="77777777" w:rsidR="00195C2F" w:rsidRDefault="00195C2F" w:rsidP="0019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846A3" id="_x0000_s1032" type="#_x0000_t202" style="position:absolute;margin-left:48.3pt;margin-top:13.4pt;width:7.4pt;height:7.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">
                <v:textbox>
                  <w:txbxContent>
                    <w:p w14:paraId="720E83B2" w14:textId="77777777" w:rsidR="00195C2F" w:rsidRDefault="00195C2F" w:rsidP="00195C2F"/>
                  </w:txbxContent>
                </v:textbox>
                <w10:wrap type="square"/>
              </v:shape>
            </w:pict>
          </mc:Fallback>
        </mc:AlternateContent>
      </w:r>
    </w:p>
    <w:p w14:paraId="4366BE65" w14:textId="107A2359" w:rsidR="005A4486" w:rsidRPr="00E9639E" w:rsidRDefault="00195C2F" w:rsidP="00D50CB4">
      <w:pPr>
        <w:pStyle w:val="Corpsdetexte"/>
        <w:tabs>
          <w:tab w:val="right" w:pos="9356"/>
        </w:tabs>
        <w:rPr>
          <w:rFonts w:ascii="Calisto MT" w:hAnsi="Calisto MT" w:cs="Calibri"/>
          <w:color w:val="000000" w:themeColor="text1"/>
          <w:sz w:val="22"/>
          <w:szCs w:val="22"/>
          <w:u w:val="single"/>
        </w:rPr>
      </w:pPr>
      <w:r w:rsidRPr="00195C2F">
        <w:rPr>
          <w:rFonts w:ascii="Calisto MT" w:hAnsi="Calisto MT" w:cs="Calibri"/>
          <w:noProof/>
          <w:color w:val="000000" w:themeColor="text1"/>
          <w:sz w:val="22"/>
          <w:szCs w:val="22"/>
          <w:u w:val="single"/>
        </w:rPr>
        <mc:AlternateContent>
          <mc:Choice Requires="wps">
            <w:drawing>
              <wp:anchor distT="45720" distB="45720" distL="114300" distR="114300" simplePos="0" relativeHeight="251699200" behindDoc="0" locked="0" layoutInCell="1" allowOverlap="1" wp14:anchorId="6EFBA73A" wp14:editId="2A40FF6E">
                <wp:simplePos x="0" y="0"/>
                <wp:positionH relativeFrom="column">
                  <wp:posOffset>615600</wp:posOffset>
                </wp:positionH>
                <wp:positionV relativeFrom="paragraph">
                  <wp:posOffset>143510</wp:posOffset>
                </wp:positionV>
                <wp:extent cx="93980" cy="93980"/>
                <wp:effectExtent l="0" t="0" r="20320" b="2032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93980"/>
                        </a:xfrm>
                        <a:prstGeom prst="rect">
                          <a:avLst/>
                        </a:prstGeom>
                        <a:solidFill>
                          <a:srgbClr val="FFFFFF"/>
                        </a:solidFill>
                        <a:ln w="9525">
                          <a:solidFill>
                            <a:srgbClr val="000000"/>
                          </a:solidFill>
                          <a:miter lim="800000"/>
                          <a:headEnd/>
                          <a:tailEnd/>
                        </a:ln>
                      </wps:spPr>
                      <wps:txbx>
                        <w:txbxContent>
                          <w:p w14:paraId="2145BD2B" w14:textId="77777777" w:rsidR="00195C2F" w:rsidRDefault="00195C2F" w:rsidP="0019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BA73A" id="_x0000_s1033" type="#_x0000_t202" style="position:absolute;margin-left:48.45pt;margin-top:11.3pt;width:7.4pt;height:7.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">
                <v:textbox>
                  <w:txbxContent>
                    <w:p w14:paraId="2145BD2B" w14:textId="77777777" w:rsidR="00195C2F" w:rsidRDefault="00195C2F" w:rsidP="00195C2F"/>
                  </w:txbxContent>
                </v:textbox>
                <w10:wrap type="square"/>
              </v:shape>
            </w:pict>
          </mc:Fallback>
        </mc:AlternateContent>
      </w:r>
    </w:p>
    <w:p w14:paraId="20CACDEE" w14:textId="3C263C46" w:rsidR="005A4486" w:rsidRPr="00E9639E" w:rsidRDefault="00195C2F" w:rsidP="00D50CB4">
      <w:pPr>
        <w:pStyle w:val="Corpsdetexte"/>
        <w:tabs>
          <w:tab w:val="right" w:pos="9356"/>
        </w:tabs>
        <w:rPr>
          <w:rFonts w:ascii="Calisto MT" w:hAnsi="Calisto MT" w:cs="Calibri"/>
          <w:color w:val="000000" w:themeColor="text1"/>
          <w:sz w:val="22"/>
          <w:szCs w:val="22"/>
          <w:u w:val="single"/>
        </w:rPr>
      </w:pPr>
      <w:r w:rsidRPr="00195C2F">
        <w:rPr>
          <w:rFonts w:ascii="Calisto MT" w:hAnsi="Calisto MT" w:cs="Calibri"/>
          <w:noProof/>
          <w:color w:val="000000" w:themeColor="text1"/>
          <w:sz w:val="22"/>
          <w:szCs w:val="22"/>
          <w:u w:val="single"/>
        </w:rPr>
        <mc:AlternateContent>
          <mc:Choice Requires="wps">
            <w:drawing>
              <wp:anchor distT="45720" distB="45720" distL="114300" distR="114300" simplePos="0" relativeHeight="251701248" behindDoc="0" locked="0" layoutInCell="1" allowOverlap="1" wp14:anchorId="68011020" wp14:editId="68999AC4">
                <wp:simplePos x="0" y="0"/>
                <wp:positionH relativeFrom="column">
                  <wp:posOffset>621950</wp:posOffset>
                </wp:positionH>
                <wp:positionV relativeFrom="paragraph">
                  <wp:posOffset>104140</wp:posOffset>
                </wp:positionV>
                <wp:extent cx="93980" cy="93980"/>
                <wp:effectExtent l="0" t="0" r="20320" b="2032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93980"/>
                        </a:xfrm>
                        <a:prstGeom prst="rect">
                          <a:avLst/>
                        </a:prstGeom>
                        <a:solidFill>
                          <a:srgbClr val="FFFFFF"/>
                        </a:solidFill>
                        <a:ln w="9525">
                          <a:solidFill>
                            <a:srgbClr val="000000"/>
                          </a:solidFill>
                          <a:miter lim="800000"/>
                          <a:headEnd/>
                          <a:tailEnd/>
                        </a:ln>
                      </wps:spPr>
                      <wps:txbx>
                        <w:txbxContent>
                          <w:p w14:paraId="6969EEC1" w14:textId="77777777" w:rsidR="00195C2F" w:rsidRDefault="00195C2F" w:rsidP="0019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11020" id="_x0000_s1034" type="#_x0000_t202" style="position:absolute;margin-left:48.95pt;margin-top:8.2pt;width:7.4pt;height:7.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">
                <v:textbox>
                  <w:txbxContent>
                    <w:p w14:paraId="6969EEC1" w14:textId="77777777" w:rsidR="00195C2F" w:rsidRDefault="00195C2F" w:rsidP="00195C2F"/>
                  </w:txbxContent>
                </v:textbox>
                <w10:wrap type="square"/>
              </v:shape>
            </w:pict>
          </mc:Fallback>
        </mc:AlternateContent>
      </w:r>
    </w:p>
    <w:p w14:paraId="16B6F4C2" w14:textId="11CCB0A8" w:rsidR="005A4486" w:rsidRPr="00E9639E" w:rsidRDefault="00195C2F" w:rsidP="00D50CB4">
      <w:pPr>
        <w:pStyle w:val="Corpsdetexte"/>
        <w:tabs>
          <w:tab w:val="right" w:pos="9356"/>
        </w:tabs>
        <w:rPr>
          <w:rFonts w:ascii="Calisto MT" w:hAnsi="Calisto MT" w:cs="Calibri"/>
          <w:color w:val="000000" w:themeColor="text1"/>
          <w:sz w:val="22"/>
          <w:szCs w:val="22"/>
          <w:u w:val="single"/>
        </w:rPr>
      </w:pPr>
      <w:r w:rsidRPr="00195C2F">
        <w:rPr>
          <w:rFonts w:ascii="Calisto MT" w:hAnsi="Calisto MT" w:cs="Calibri"/>
          <w:noProof/>
          <w:color w:val="000000" w:themeColor="text1"/>
          <w:sz w:val="22"/>
          <w:szCs w:val="22"/>
          <w:u w:val="single"/>
        </w:rPr>
        <mc:AlternateContent>
          <mc:Choice Requires="wps">
            <w:drawing>
              <wp:anchor distT="45720" distB="45720" distL="114300" distR="114300" simplePos="0" relativeHeight="251705344" behindDoc="0" locked="0" layoutInCell="1" allowOverlap="1" wp14:anchorId="0B464368" wp14:editId="7F97D395">
                <wp:simplePos x="0" y="0"/>
                <wp:positionH relativeFrom="column">
                  <wp:posOffset>626460</wp:posOffset>
                </wp:positionH>
                <wp:positionV relativeFrom="paragraph">
                  <wp:posOffset>59690</wp:posOffset>
                </wp:positionV>
                <wp:extent cx="93980" cy="93980"/>
                <wp:effectExtent l="0" t="0" r="20320" b="20320"/>
                <wp:wrapSquare wrapText="bothSides"/>
                <wp:docPr id="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93980"/>
                        </a:xfrm>
                        <a:prstGeom prst="rect">
                          <a:avLst/>
                        </a:prstGeom>
                        <a:solidFill>
                          <a:srgbClr val="FFFFFF"/>
                        </a:solidFill>
                        <a:ln w="9525">
                          <a:solidFill>
                            <a:srgbClr val="000000"/>
                          </a:solidFill>
                          <a:miter lim="800000"/>
                          <a:headEnd/>
                          <a:tailEnd/>
                        </a:ln>
                      </wps:spPr>
                      <wps:txbx>
                        <w:txbxContent>
                          <w:p w14:paraId="44861EBA" w14:textId="77777777" w:rsidR="00195C2F" w:rsidRDefault="00195C2F" w:rsidP="0019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64368" id="_x0000_s1035" type="#_x0000_t202" style="position:absolute;margin-left:49.35pt;margin-top:4.7pt;width:7.4pt;height:7.4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">
                <v:textbox>
                  <w:txbxContent>
                    <w:p w14:paraId="44861EBA" w14:textId="77777777" w:rsidR="00195C2F" w:rsidRDefault="00195C2F" w:rsidP="00195C2F"/>
                  </w:txbxContent>
                </v:textbox>
                <w10:wrap type="square"/>
              </v:shape>
            </w:pict>
          </mc:Fallback>
        </mc:AlternateContent>
      </w:r>
    </w:p>
    <w:p w14:paraId="201ACAAD" w14:textId="4E002B97" w:rsidR="005A4486" w:rsidRPr="00E9639E" w:rsidRDefault="0003790B" w:rsidP="00D50CB4">
      <w:pPr>
        <w:pStyle w:val="Corpsdetexte"/>
        <w:tabs>
          <w:tab w:val="right" w:pos="9356"/>
        </w:tabs>
        <w:rPr>
          <w:rFonts w:ascii="Calisto MT" w:hAnsi="Calisto MT" w:cs="Calibri"/>
          <w:color w:val="000000" w:themeColor="text1"/>
          <w:sz w:val="22"/>
          <w:szCs w:val="22"/>
          <w:u w:val="single"/>
        </w:rPr>
      </w:pPr>
      <w:r w:rsidRPr="00195C2F">
        <w:rPr>
          <w:rFonts w:ascii="Calisto MT" w:hAnsi="Calisto MT" w:cs="Calibri"/>
          <w:noProof/>
          <w:color w:val="000000" w:themeColor="text1"/>
          <w:sz w:val="22"/>
          <w:szCs w:val="22"/>
          <w:u w:val="single"/>
        </w:rPr>
        <mc:AlternateContent>
          <mc:Choice Requires="wps">
            <w:drawing>
              <wp:anchor distT="45720" distB="45720" distL="114300" distR="114300" simplePos="0" relativeHeight="251707392" behindDoc="0" locked="0" layoutInCell="1" allowOverlap="1" wp14:anchorId="7252CF9D" wp14:editId="05F209E8">
                <wp:simplePos x="0" y="0"/>
                <wp:positionH relativeFrom="column">
                  <wp:posOffset>621665</wp:posOffset>
                </wp:positionH>
                <wp:positionV relativeFrom="paragraph">
                  <wp:posOffset>18700</wp:posOffset>
                </wp:positionV>
                <wp:extent cx="93980" cy="93980"/>
                <wp:effectExtent l="0" t="0" r="20320" b="20320"/>
                <wp:wrapSquare wrapText="bothSides"/>
                <wp:docPr id="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93980"/>
                        </a:xfrm>
                        <a:prstGeom prst="rect">
                          <a:avLst/>
                        </a:prstGeom>
                        <a:solidFill>
                          <a:srgbClr val="FFFFFF"/>
                        </a:solidFill>
                        <a:ln w="9525">
                          <a:solidFill>
                            <a:srgbClr val="000000"/>
                          </a:solidFill>
                          <a:miter lim="800000"/>
                          <a:headEnd/>
                          <a:tailEnd/>
                        </a:ln>
                      </wps:spPr>
                      <wps:txbx>
                        <w:txbxContent>
                          <w:p w14:paraId="5D77CE1B" w14:textId="77777777" w:rsidR="00195C2F" w:rsidRDefault="00195C2F" w:rsidP="0019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2CF9D" id="_x0000_s1036" type="#_x0000_t202" style="position:absolute;margin-left:48.95pt;margin-top:1.45pt;width:7.4pt;height:7.4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">
                <v:textbox>
                  <w:txbxContent>
                    <w:p w14:paraId="5D77CE1B" w14:textId="77777777" w:rsidR="00195C2F" w:rsidRDefault="00195C2F" w:rsidP="00195C2F"/>
                  </w:txbxContent>
                </v:textbox>
                <w10:wrap type="square"/>
              </v:shape>
            </w:pict>
          </mc:Fallback>
        </mc:AlternateContent>
      </w:r>
      <w:r w:rsidR="00195C2F" w:rsidRPr="00195C2F">
        <w:rPr>
          <w:rFonts w:ascii="Calisto MT" w:hAnsi="Calisto MT" w:cs="Calibri"/>
          <w:noProof/>
          <w:color w:val="000000" w:themeColor="text1"/>
          <w:sz w:val="22"/>
          <w:szCs w:val="22"/>
          <w:u w:val="single"/>
        </w:rPr>
        <mc:AlternateContent>
          <mc:Choice Requires="wps">
            <w:drawing>
              <wp:anchor distT="45720" distB="45720" distL="114300" distR="114300" simplePos="0" relativeHeight="251709440" behindDoc="0" locked="0" layoutInCell="1" allowOverlap="1" wp14:anchorId="0933EB22" wp14:editId="779519C4">
                <wp:simplePos x="0" y="0"/>
                <wp:positionH relativeFrom="column">
                  <wp:posOffset>625825</wp:posOffset>
                </wp:positionH>
                <wp:positionV relativeFrom="paragraph">
                  <wp:posOffset>217805</wp:posOffset>
                </wp:positionV>
                <wp:extent cx="93980" cy="93980"/>
                <wp:effectExtent l="0" t="0" r="20320" b="20320"/>
                <wp:wrapSquare wrapText="bothSides"/>
                <wp:docPr id="8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93980"/>
                        </a:xfrm>
                        <a:prstGeom prst="rect">
                          <a:avLst/>
                        </a:prstGeom>
                        <a:solidFill>
                          <a:srgbClr val="FFFFFF"/>
                        </a:solidFill>
                        <a:ln w="9525">
                          <a:solidFill>
                            <a:srgbClr val="000000"/>
                          </a:solidFill>
                          <a:miter lim="800000"/>
                          <a:headEnd/>
                          <a:tailEnd/>
                        </a:ln>
                      </wps:spPr>
                      <wps:txbx>
                        <w:txbxContent>
                          <w:p w14:paraId="68B15BE8" w14:textId="77777777" w:rsidR="00195C2F" w:rsidRDefault="00195C2F" w:rsidP="0019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3EB22" id="_x0000_s1037" type="#_x0000_t202" style="position:absolute;margin-left:49.3pt;margin-top:17.15pt;width:7.4pt;height:7.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">
                <v:textbox>
                  <w:txbxContent>
                    <w:p w14:paraId="68B15BE8" w14:textId="77777777" w:rsidR="00195C2F" w:rsidRDefault="00195C2F" w:rsidP="00195C2F"/>
                  </w:txbxContent>
                </v:textbox>
                <w10:wrap type="square"/>
              </v:shape>
            </w:pict>
          </mc:Fallback>
        </mc:AlternateContent>
      </w:r>
    </w:p>
    <w:p w14:paraId="6A89C817" w14:textId="262F32E6" w:rsidR="005A4486" w:rsidRPr="00E9639E" w:rsidRDefault="00195C2F" w:rsidP="00D50CB4">
      <w:pPr>
        <w:pStyle w:val="Corpsdetexte"/>
        <w:tabs>
          <w:tab w:val="right" w:pos="9356"/>
        </w:tabs>
        <w:rPr>
          <w:rFonts w:ascii="Calisto MT" w:hAnsi="Calisto MT" w:cs="Calibri"/>
          <w:color w:val="000000" w:themeColor="text1"/>
          <w:sz w:val="22"/>
          <w:szCs w:val="22"/>
          <w:u w:val="single"/>
        </w:rPr>
      </w:pPr>
      <w:r w:rsidRPr="00195C2F">
        <w:rPr>
          <w:rFonts w:ascii="Calisto MT" w:hAnsi="Calisto MT" w:cs="Calibri"/>
          <w:noProof/>
          <w:color w:val="000000" w:themeColor="text1"/>
          <w:sz w:val="22"/>
          <w:szCs w:val="22"/>
          <w:u w:val="single"/>
        </w:rPr>
        <mc:AlternateContent>
          <mc:Choice Requires="wps">
            <w:drawing>
              <wp:anchor distT="45720" distB="45720" distL="114300" distR="114300" simplePos="0" relativeHeight="251711488" behindDoc="0" locked="0" layoutInCell="1" allowOverlap="1" wp14:anchorId="21649CD9" wp14:editId="3548F554">
                <wp:simplePos x="0" y="0"/>
                <wp:positionH relativeFrom="column">
                  <wp:posOffset>628300</wp:posOffset>
                </wp:positionH>
                <wp:positionV relativeFrom="paragraph">
                  <wp:posOffset>198755</wp:posOffset>
                </wp:positionV>
                <wp:extent cx="93980" cy="93980"/>
                <wp:effectExtent l="0" t="0" r="20320" b="20320"/>
                <wp:wrapSquare wrapText="bothSides"/>
                <wp:docPr id="8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93980"/>
                        </a:xfrm>
                        <a:prstGeom prst="rect">
                          <a:avLst/>
                        </a:prstGeom>
                        <a:solidFill>
                          <a:srgbClr val="FFFFFF"/>
                        </a:solidFill>
                        <a:ln w="9525">
                          <a:solidFill>
                            <a:srgbClr val="000000"/>
                          </a:solidFill>
                          <a:miter lim="800000"/>
                          <a:headEnd/>
                          <a:tailEnd/>
                        </a:ln>
                      </wps:spPr>
                      <wps:txbx>
                        <w:txbxContent>
                          <w:p w14:paraId="4E0EBF79" w14:textId="77777777" w:rsidR="00195C2F" w:rsidRDefault="00195C2F" w:rsidP="0019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49CD9" id="_x0000_s1038" type="#_x0000_t202" style="position:absolute;margin-left:49.45pt;margin-top:15.65pt;width:7.4pt;height:7.4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">
                <v:textbox>
                  <w:txbxContent>
                    <w:p w14:paraId="4E0EBF79" w14:textId="77777777" w:rsidR="00195C2F" w:rsidRDefault="00195C2F" w:rsidP="00195C2F"/>
                  </w:txbxContent>
                </v:textbox>
                <w10:wrap type="square"/>
              </v:shape>
            </w:pict>
          </mc:Fallback>
        </mc:AlternateContent>
      </w:r>
    </w:p>
    <w:p w14:paraId="77FA7053" w14:textId="0009E423" w:rsidR="005A4486" w:rsidRPr="00E9639E" w:rsidRDefault="00195C2F" w:rsidP="00D50CB4">
      <w:pPr>
        <w:pStyle w:val="Corpsdetexte"/>
        <w:tabs>
          <w:tab w:val="right" w:pos="9356"/>
        </w:tabs>
        <w:rPr>
          <w:rFonts w:ascii="Calisto MT" w:hAnsi="Calisto MT" w:cs="Calibri"/>
          <w:color w:val="000000" w:themeColor="text1"/>
          <w:sz w:val="22"/>
          <w:szCs w:val="22"/>
          <w:u w:val="single"/>
        </w:rPr>
      </w:pPr>
      <w:r w:rsidRPr="00195C2F">
        <w:rPr>
          <w:rFonts w:ascii="Calisto MT" w:hAnsi="Calisto MT" w:cs="Calibri"/>
          <w:noProof/>
          <w:color w:val="000000" w:themeColor="text1"/>
          <w:sz w:val="22"/>
          <w:szCs w:val="22"/>
          <w:u w:val="single"/>
        </w:rPr>
        <mc:AlternateContent>
          <mc:Choice Requires="wps">
            <w:drawing>
              <wp:anchor distT="45720" distB="45720" distL="114300" distR="114300" simplePos="0" relativeHeight="251713536" behindDoc="0" locked="0" layoutInCell="1" allowOverlap="1" wp14:anchorId="5542A5F1" wp14:editId="4BDF702B">
                <wp:simplePos x="0" y="0"/>
                <wp:positionH relativeFrom="column">
                  <wp:posOffset>626395</wp:posOffset>
                </wp:positionH>
                <wp:positionV relativeFrom="paragraph">
                  <wp:posOffset>147320</wp:posOffset>
                </wp:positionV>
                <wp:extent cx="93980" cy="93980"/>
                <wp:effectExtent l="0" t="0" r="20320" b="20320"/>
                <wp:wrapSquare wrapText="bothSides"/>
                <wp:docPr id="8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93980"/>
                        </a:xfrm>
                        <a:prstGeom prst="rect">
                          <a:avLst/>
                        </a:prstGeom>
                        <a:solidFill>
                          <a:srgbClr val="FFFFFF"/>
                        </a:solidFill>
                        <a:ln w="9525">
                          <a:solidFill>
                            <a:srgbClr val="000000"/>
                          </a:solidFill>
                          <a:miter lim="800000"/>
                          <a:headEnd/>
                          <a:tailEnd/>
                        </a:ln>
                      </wps:spPr>
                      <wps:txbx>
                        <w:txbxContent>
                          <w:p w14:paraId="62A655C0" w14:textId="77777777" w:rsidR="00195C2F" w:rsidRDefault="00195C2F" w:rsidP="0019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2A5F1" id="_x0000_s1039" type="#_x0000_t202" style="position:absolute;margin-left:49.3pt;margin-top:11.6pt;width:7.4pt;height:7.4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">
                <v:textbox>
                  <w:txbxContent>
                    <w:p w14:paraId="62A655C0" w14:textId="77777777" w:rsidR="00195C2F" w:rsidRDefault="00195C2F" w:rsidP="00195C2F"/>
                  </w:txbxContent>
                </v:textbox>
                <w10:wrap type="square"/>
              </v:shape>
            </w:pict>
          </mc:Fallback>
        </mc:AlternateContent>
      </w:r>
    </w:p>
    <w:p w14:paraId="61CB9A7E" w14:textId="48331B44" w:rsidR="005A4486" w:rsidRPr="00E9639E" w:rsidRDefault="00195C2F" w:rsidP="00D50CB4">
      <w:pPr>
        <w:pStyle w:val="Corpsdetexte"/>
        <w:tabs>
          <w:tab w:val="right" w:pos="9356"/>
        </w:tabs>
        <w:rPr>
          <w:rFonts w:ascii="Calisto MT" w:hAnsi="Calisto MT" w:cs="Calibri"/>
          <w:color w:val="000000" w:themeColor="text1"/>
          <w:sz w:val="22"/>
          <w:szCs w:val="22"/>
          <w:u w:val="single"/>
        </w:rPr>
      </w:pPr>
      <w:r w:rsidRPr="00195C2F">
        <w:rPr>
          <w:rFonts w:ascii="Calisto MT" w:hAnsi="Calisto MT" w:cs="Calibri"/>
          <w:noProof/>
          <w:color w:val="000000" w:themeColor="text1"/>
          <w:sz w:val="22"/>
          <w:szCs w:val="22"/>
          <w:u w:val="single"/>
        </w:rPr>
        <mc:AlternateContent>
          <mc:Choice Requires="wps">
            <w:drawing>
              <wp:anchor distT="45720" distB="45720" distL="114300" distR="114300" simplePos="0" relativeHeight="251715584" behindDoc="0" locked="0" layoutInCell="1" allowOverlap="1" wp14:anchorId="71DADE27" wp14:editId="7EA46E24">
                <wp:simplePos x="0" y="0"/>
                <wp:positionH relativeFrom="column">
                  <wp:posOffset>629635</wp:posOffset>
                </wp:positionH>
                <wp:positionV relativeFrom="paragraph">
                  <wp:posOffset>125095</wp:posOffset>
                </wp:positionV>
                <wp:extent cx="93980" cy="93980"/>
                <wp:effectExtent l="0" t="0" r="20320" b="20320"/>
                <wp:wrapSquare wrapText="bothSides"/>
                <wp:docPr id="8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93980"/>
                        </a:xfrm>
                        <a:prstGeom prst="rect">
                          <a:avLst/>
                        </a:prstGeom>
                        <a:solidFill>
                          <a:srgbClr val="FFFFFF"/>
                        </a:solidFill>
                        <a:ln w="9525">
                          <a:solidFill>
                            <a:srgbClr val="000000"/>
                          </a:solidFill>
                          <a:miter lim="800000"/>
                          <a:headEnd/>
                          <a:tailEnd/>
                        </a:ln>
                      </wps:spPr>
                      <wps:txbx>
                        <w:txbxContent>
                          <w:p w14:paraId="000C4977" w14:textId="77777777" w:rsidR="00195C2F" w:rsidRDefault="00195C2F" w:rsidP="0019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ADE27" id="_x0000_s1040" type="#_x0000_t202" style="position:absolute;margin-left:49.6pt;margin-top:9.85pt;width:7.4pt;height:7.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">
                <v:textbox>
                  <w:txbxContent>
                    <w:p w14:paraId="000C4977" w14:textId="77777777" w:rsidR="00195C2F" w:rsidRDefault="00195C2F" w:rsidP="00195C2F"/>
                  </w:txbxContent>
                </v:textbox>
                <w10:wrap type="square"/>
              </v:shape>
            </w:pict>
          </mc:Fallback>
        </mc:AlternateContent>
      </w:r>
    </w:p>
    <w:p w14:paraId="30229659" w14:textId="651EC273" w:rsidR="005A4486" w:rsidRPr="00E9639E" w:rsidRDefault="00195C2F" w:rsidP="00D50CB4">
      <w:pPr>
        <w:pStyle w:val="Corpsdetexte"/>
        <w:tabs>
          <w:tab w:val="right" w:pos="9356"/>
        </w:tabs>
        <w:rPr>
          <w:rFonts w:ascii="Calisto MT" w:hAnsi="Calisto MT" w:cs="Calibri"/>
          <w:color w:val="000000" w:themeColor="text1"/>
          <w:sz w:val="22"/>
          <w:szCs w:val="22"/>
          <w:u w:val="single"/>
        </w:rPr>
      </w:pPr>
      <w:r w:rsidRPr="00195C2F">
        <w:rPr>
          <w:rFonts w:ascii="Calisto MT" w:hAnsi="Calisto MT" w:cs="Calibri"/>
          <w:noProof/>
          <w:color w:val="000000" w:themeColor="text1"/>
          <w:sz w:val="22"/>
          <w:szCs w:val="22"/>
          <w:u w:val="single"/>
        </w:rPr>
        <mc:AlternateContent>
          <mc:Choice Requires="wps">
            <w:drawing>
              <wp:anchor distT="45720" distB="45720" distL="114300" distR="114300" simplePos="0" relativeHeight="251717632" behindDoc="0" locked="0" layoutInCell="1" allowOverlap="1" wp14:anchorId="0C75078A" wp14:editId="483C67C8">
                <wp:simplePos x="0" y="0"/>
                <wp:positionH relativeFrom="column">
                  <wp:posOffset>620680</wp:posOffset>
                </wp:positionH>
                <wp:positionV relativeFrom="paragraph">
                  <wp:posOffset>74295</wp:posOffset>
                </wp:positionV>
                <wp:extent cx="93980" cy="93980"/>
                <wp:effectExtent l="0" t="0" r="20320" b="20320"/>
                <wp:wrapSquare wrapText="bothSides"/>
                <wp:docPr id="8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93980"/>
                        </a:xfrm>
                        <a:prstGeom prst="rect">
                          <a:avLst/>
                        </a:prstGeom>
                        <a:solidFill>
                          <a:srgbClr val="FFFFFF"/>
                        </a:solidFill>
                        <a:ln w="9525">
                          <a:solidFill>
                            <a:srgbClr val="000000"/>
                          </a:solidFill>
                          <a:miter lim="800000"/>
                          <a:headEnd/>
                          <a:tailEnd/>
                        </a:ln>
                      </wps:spPr>
                      <wps:txbx>
                        <w:txbxContent>
                          <w:p w14:paraId="0663322B" w14:textId="77777777" w:rsidR="00195C2F" w:rsidRDefault="00195C2F" w:rsidP="0019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5078A" id="_x0000_s1041" type="#_x0000_t202" style="position:absolute;margin-left:48.85pt;margin-top:5.85pt;width:7.4pt;height:7.4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">
                <v:textbox>
                  <w:txbxContent>
                    <w:p w14:paraId="0663322B" w14:textId="77777777" w:rsidR="00195C2F" w:rsidRDefault="00195C2F" w:rsidP="00195C2F"/>
                  </w:txbxContent>
                </v:textbox>
                <w10:wrap type="square"/>
              </v:shape>
            </w:pict>
          </mc:Fallback>
        </mc:AlternateContent>
      </w:r>
    </w:p>
    <w:p w14:paraId="6952360B" w14:textId="7512309D" w:rsidR="007230E1" w:rsidRPr="00E9639E" w:rsidRDefault="007230E1" w:rsidP="00FE7128">
      <w:pPr>
        <w:pStyle w:val="Corpsdetexte"/>
        <w:tabs>
          <w:tab w:val="right" w:pos="9356"/>
        </w:tabs>
        <w:rPr>
          <w:rFonts w:ascii="Calisto MT" w:hAnsi="Calisto MT" w:cs="Calibri"/>
          <w:color w:val="000000" w:themeColor="text1"/>
          <w:sz w:val="22"/>
          <w:szCs w:val="22"/>
        </w:rPr>
        <w:sectPr w:rsidR="007230E1" w:rsidRPr="00E9639E" w:rsidSect="00DC0D15">
          <w:headerReference w:type="default" r:id="rId11"/>
          <w:footerReference w:type="default" r:id="rId12"/>
          <w:pgSz w:w="11906" w:h="16838"/>
          <w:pgMar w:top="720" w:right="1134" w:bottom="1134" w:left="1134" w:header="227" w:footer="680" w:gutter="0"/>
          <w:cols w:space="720"/>
          <w:docGrid w:linePitch="360"/>
        </w:sectPr>
      </w:pPr>
    </w:p>
    <w:p w14:paraId="4787C9CD" w14:textId="77777777" w:rsidR="0052242C" w:rsidRDefault="0052242C" w:rsidP="00441943">
      <w:pPr>
        <w:rPr>
          <w:rFonts w:ascii="Calisto MT" w:hAnsi="Calisto MT" w:cs="Calibri"/>
          <w:b/>
          <w:color w:val="000000" w:themeColor="text1"/>
          <w:sz w:val="22"/>
          <w:szCs w:val="22"/>
        </w:rPr>
      </w:pPr>
    </w:p>
    <w:p w14:paraId="530207F4" w14:textId="77777777" w:rsidR="0052242C" w:rsidRDefault="0052242C" w:rsidP="00441943">
      <w:pPr>
        <w:rPr>
          <w:rFonts w:ascii="Calisto MT" w:hAnsi="Calisto MT" w:cs="Calibri"/>
          <w:b/>
          <w:color w:val="000000" w:themeColor="text1"/>
          <w:sz w:val="22"/>
          <w:szCs w:val="22"/>
        </w:rPr>
      </w:pPr>
    </w:p>
    <w:p w14:paraId="39124484" w14:textId="77777777" w:rsidR="0052242C" w:rsidRDefault="0052242C" w:rsidP="00441943">
      <w:pPr>
        <w:rPr>
          <w:rFonts w:ascii="Calisto MT" w:hAnsi="Calisto MT" w:cs="Calibri"/>
          <w:b/>
          <w:color w:val="000000" w:themeColor="text1"/>
          <w:sz w:val="22"/>
          <w:szCs w:val="22"/>
        </w:rPr>
      </w:pPr>
    </w:p>
    <w:p w14:paraId="55A7FC38" w14:textId="77777777" w:rsidR="0052242C" w:rsidRDefault="0052242C" w:rsidP="00441943">
      <w:pPr>
        <w:rPr>
          <w:rFonts w:ascii="Calisto MT" w:hAnsi="Calisto MT" w:cs="Calibri"/>
          <w:b/>
          <w:color w:val="000000" w:themeColor="text1"/>
          <w:sz w:val="22"/>
          <w:szCs w:val="22"/>
        </w:rPr>
      </w:pPr>
    </w:p>
    <w:p w14:paraId="63DED403" w14:textId="77777777" w:rsidR="0052242C" w:rsidRDefault="0052242C" w:rsidP="00441943">
      <w:pPr>
        <w:rPr>
          <w:rFonts w:ascii="Calisto MT" w:hAnsi="Calisto MT" w:cs="Calibri"/>
          <w:b/>
          <w:color w:val="000000" w:themeColor="text1"/>
          <w:sz w:val="22"/>
          <w:szCs w:val="22"/>
        </w:rPr>
      </w:pPr>
    </w:p>
    <w:p w14:paraId="2EFD2485" w14:textId="2883D067" w:rsidR="002D6B7D" w:rsidRPr="00E9639E" w:rsidRDefault="0003790B" w:rsidP="00441943">
      <w:pPr>
        <w:rPr>
          <w:rFonts w:ascii="Calisto MT" w:hAnsi="Calisto MT" w:cs="Calibri"/>
          <w:b/>
          <w:color w:val="000000" w:themeColor="text1"/>
          <w:sz w:val="22"/>
          <w:szCs w:val="22"/>
        </w:rPr>
      </w:pPr>
      <w:r w:rsidRPr="00195C2F">
        <w:rPr>
          <w:rFonts w:ascii="Calisto MT" w:hAnsi="Calisto MT" w:cs="Calibri"/>
          <w:noProof/>
          <w:color w:val="000000" w:themeColor="text1"/>
          <w:sz w:val="22"/>
          <w:szCs w:val="22"/>
          <w:u w:val="single"/>
        </w:rPr>
        <mc:AlternateContent>
          <mc:Choice Requires="wps">
            <w:drawing>
              <wp:anchor distT="45720" distB="45720" distL="114300" distR="114300" simplePos="0" relativeHeight="251719680" behindDoc="0" locked="0" layoutInCell="1" allowOverlap="1" wp14:anchorId="639BB87C" wp14:editId="30238531">
                <wp:simplePos x="0" y="0"/>
                <wp:positionH relativeFrom="column">
                  <wp:posOffset>635635</wp:posOffset>
                </wp:positionH>
                <wp:positionV relativeFrom="paragraph">
                  <wp:posOffset>52420</wp:posOffset>
                </wp:positionV>
                <wp:extent cx="93980" cy="93980"/>
                <wp:effectExtent l="0" t="0" r="20320" b="20320"/>
                <wp:wrapSquare wrapText="bothSides"/>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93980"/>
                        </a:xfrm>
                        <a:prstGeom prst="rect">
                          <a:avLst/>
                        </a:prstGeom>
                        <a:solidFill>
                          <a:srgbClr val="FFFFFF"/>
                        </a:solidFill>
                        <a:ln w="9525">
                          <a:solidFill>
                            <a:srgbClr val="000000"/>
                          </a:solidFill>
                          <a:miter lim="800000"/>
                          <a:headEnd/>
                          <a:tailEnd/>
                        </a:ln>
                      </wps:spPr>
                      <wps:txbx>
                        <w:txbxContent>
                          <w:p w14:paraId="70A611C2" w14:textId="77777777" w:rsidR="0003790B" w:rsidRDefault="0003790B" w:rsidP="000379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BB87C" id="_x0000_s1042" type="#_x0000_t202" style="position:absolute;margin-left:50.05pt;margin-top:4.15pt;width:7.4pt;height:7.4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">
                <v:textbox>
                  <w:txbxContent>
                    <w:p w14:paraId="70A611C2" w14:textId="77777777" w:rsidR="0003790B" w:rsidRDefault="0003790B" w:rsidP="0003790B"/>
                  </w:txbxContent>
                </v:textbox>
                <w10:wrap type="square"/>
              </v:shape>
            </w:pict>
          </mc:Fallback>
        </mc:AlternateContent>
      </w:r>
    </w:p>
    <w:p w14:paraId="406EBC29" w14:textId="3B02130D" w:rsidR="007230E1" w:rsidRDefault="0003790B">
      <w:pPr>
        <w:jc w:val="center"/>
        <w:rPr>
          <w:rFonts w:ascii="Calisto MT" w:hAnsi="Calisto MT" w:cs="Calibri"/>
          <w:b/>
          <w:i/>
          <w:color w:val="000000" w:themeColor="text1"/>
          <w:sz w:val="32"/>
          <w:szCs w:val="22"/>
          <w:u w:val="double"/>
        </w:rPr>
      </w:pPr>
      <w:r w:rsidRPr="00195C2F">
        <w:rPr>
          <w:rFonts w:ascii="Calisto MT" w:hAnsi="Calisto MT" w:cs="Calibri"/>
          <w:noProof/>
          <w:color w:val="000000" w:themeColor="text1"/>
          <w:sz w:val="22"/>
          <w:szCs w:val="22"/>
          <w:u w:val="single"/>
        </w:rPr>
        <w:lastRenderedPageBreak/>
        <mc:AlternateContent>
          <mc:Choice Requires="wps">
            <w:drawing>
              <wp:anchor distT="45720" distB="45720" distL="114300" distR="114300" simplePos="0" relativeHeight="251721728" behindDoc="0" locked="0" layoutInCell="1" allowOverlap="1" wp14:anchorId="1DD081BE" wp14:editId="00D1C353">
                <wp:simplePos x="0" y="0"/>
                <wp:positionH relativeFrom="column">
                  <wp:posOffset>636620</wp:posOffset>
                </wp:positionH>
                <wp:positionV relativeFrom="paragraph">
                  <wp:posOffset>83820</wp:posOffset>
                </wp:positionV>
                <wp:extent cx="93980" cy="93980"/>
                <wp:effectExtent l="0" t="0" r="20320" b="20320"/>
                <wp:wrapSquare wrapText="bothSides"/>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93980"/>
                        </a:xfrm>
                        <a:prstGeom prst="rect">
                          <a:avLst/>
                        </a:prstGeom>
                        <a:solidFill>
                          <a:srgbClr val="FFFFFF"/>
                        </a:solidFill>
                        <a:ln w="9525">
                          <a:solidFill>
                            <a:srgbClr val="000000"/>
                          </a:solidFill>
                          <a:miter lim="800000"/>
                          <a:headEnd/>
                          <a:tailEnd/>
                        </a:ln>
                      </wps:spPr>
                      <wps:txbx>
                        <w:txbxContent>
                          <w:p w14:paraId="27324076" w14:textId="77777777" w:rsidR="0003790B" w:rsidRDefault="0003790B" w:rsidP="000379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081BE" id="_x0000_s1043" type="#_x0000_t202" style="position:absolute;left:0;text-align:left;margin-left:50.15pt;margin-top:6.6pt;width:7.4pt;height:7.4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">
                <v:textbox>
                  <w:txbxContent>
                    <w:p w14:paraId="27324076" w14:textId="77777777" w:rsidR="0003790B" w:rsidRDefault="0003790B" w:rsidP="0003790B"/>
                  </w:txbxContent>
                </v:textbox>
                <w10:wrap type="square"/>
              </v:shape>
            </w:pict>
          </mc:Fallback>
        </mc:AlternateContent>
      </w:r>
      <w:r w:rsidR="002D6B7D" w:rsidRPr="00E9639E">
        <w:rPr>
          <w:rFonts w:ascii="Calisto MT" w:hAnsi="Calisto MT" w:cs="Calibri"/>
          <w:b/>
          <w:color w:val="000000" w:themeColor="text1"/>
          <w:sz w:val="32"/>
          <w:szCs w:val="22"/>
          <w:u w:val="double"/>
        </w:rPr>
        <w:t>SYNTHESE DE VOTRE PROJET </w:t>
      </w:r>
      <w:r w:rsidR="007230E1" w:rsidRPr="00E9639E">
        <w:rPr>
          <w:rFonts w:ascii="Calisto MT" w:hAnsi="Calisto MT" w:cs="Calibri"/>
          <w:b/>
          <w:i/>
          <w:color w:val="000000" w:themeColor="text1"/>
          <w:sz w:val="32"/>
          <w:szCs w:val="22"/>
          <w:u w:val="double"/>
        </w:rPr>
        <w:t>(1 page</w:t>
      </w:r>
      <w:r w:rsidR="005129F9" w:rsidRPr="00E9639E">
        <w:rPr>
          <w:rFonts w:ascii="Calisto MT" w:hAnsi="Calisto MT" w:cs="Calibri"/>
          <w:b/>
          <w:i/>
          <w:color w:val="000000" w:themeColor="text1"/>
          <w:sz w:val="32"/>
          <w:szCs w:val="22"/>
          <w:u w:val="double"/>
        </w:rPr>
        <w:t xml:space="preserve"> maximum</w:t>
      </w:r>
      <w:r w:rsidR="007230E1" w:rsidRPr="00E9639E">
        <w:rPr>
          <w:rFonts w:ascii="Calisto MT" w:hAnsi="Calisto MT" w:cs="Calibri"/>
          <w:b/>
          <w:i/>
          <w:color w:val="000000" w:themeColor="text1"/>
          <w:sz w:val="32"/>
          <w:szCs w:val="22"/>
          <w:u w:val="double"/>
        </w:rPr>
        <w:t>)</w:t>
      </w:r>
    </w:p>
    <w:p w14:paraId="590D3D5C" w14:textId="215FB10E" w:rsidR="007527C4" w:rsidRDefault="0003790B">
      <w:pPr>
        <w:jc w:val="center"/>
        <w:rPr>
          <w:rFonts w:ascii="Calisto MT" w:hAnsi="Calisto MT" w:cs="Calibri"/>
          <w:b/>
          <w:i/>
          <w:color w:val="000000" w:themeColor="text1"/>
          <w:sz w:val="32"/>
          <w:szCs w:val="22"/>
          <w:u w:val="double"/>
        </w:rPr>
      </w:pPr>
      <w:r w:rsidRPr="00195C2F">
        <w:rPr>
          <w:rFonts w:ascii="Calisto MT" w:hAnsi="Calisto MT" w:cs="Calibri"/>
          <w:noProof/>
          <w:color w:val="000000" w:themeColor="text1"/>
          <w:sz w:val="22"/>
          <w:szCs w:val="22"/>
          <w:u w:val="single"/>
        </w:rPr>
        <mc:AlternateContent>
          <mc:Choice Requires="wps">
            <w:drawing>
              <wp:anchor distT="45720" distB="45720" distL="114300" distR="114300" simplePos="0" relativeHeight="251723776" behindDoc="0" locked="0" layoutInCell="1" allowOverlap="1" wp14:anchorId="3A539D99" wp14:editId="7373BF22">
                <wp:simplePos x="0" y="0"/>
                <wp:positionH relativeFrom="column">
                  <wp:posOffset>197835</wp:posOffset>
                </wp:positionH>
                <wp:positionV relativeFrom="paragraph">
                  <wp:posOffset>52070</wp:posOffset>
                </wp:positionV>
                <wp:extent cx="93980" cy="93980"/>
                <wp:effectExtent l="0" t="0" r="20320" b="20320"/>
                <wp:wrapSquare wrapText="bothSides"/>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93980"/>
                        </a:xfrm>
                        <a:prstGeom prst="rect">
                          <a:avLst/>
                        </a:prstGeom>
                        <a:solidFill>
                          <a:srgbClr val="FFFFFF"/>
                        </a:solidFill>
                        <a:ln w="9525">
                          <a:solidFill>
                            <a:srgbClr val="000000"/>
                          </a:solidFill>
                          <a:miter lim="800000"/>
                          <a:headEnd/>
                          <a:tailEnd/>
                        </a:ln>
                      </wps:spPr>
                      <wps:txbx>
                        <w:txbxContent>
                          <w:p w14:paraId="64483F69" w14:textId="77777777" w:rsidR="0003790B" w:rsidRDefault="0003790B" w:rsidP="000379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39D99" id="_x0000_s1044" type="#_x0000_t202" style="position:absolute;left:0;text-align:left;margin-left:15.6pt;margin-top:4.1pt;width:7.4pt;height:7.4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">
                <v:textbox>
                  <w:txbxContent>
                    <w:p w14:paraId="64483F69" w14:textId="77777777" w:rsidR="0003790B" w:rsidRDefault="0003790B" w:rsidP="0003790B"/>
                  </w:txbxContent>
                </v:textbox>
                <w10:wrap type="square"/>
              </v:shape>
            </w:pict>
          </mc:Fallback>
        </mc:AlternateContent>
      </w:r>
    </w:p>
    <w:p w14:paraId="2F684A21" w14:textId="673419B6" w:rsidR="00F11E82" w:rsidRDefault="0052242C" w:rsidP="002D6B7D">
      <w:pPr>
        <w:jc w:val="both"/>
        <w:rPr>
          <w:rFonts w:ascii="Calisto MT" w:hAnsi="Calisto MT" w:cs="Calibri"/>
          <w:color w:val="000000" w:themeColor="text1"/>
          <w:sz w:val="22"/>
          <w:szCs w:val="22"/>
        </w:rPr>
      </w:pPr>
      <w:r w:rsidRPr="00E9639E">
        <w:rPr>
          <w:rFonts w:ascii="Calisto MT" w:hAnsi="Calisto MT" w:cs="Calibri"/>
          <w:b/>
          <w:noProof/>
          <w:color w:val="000000" w:themeColor="text1"/>
          <w:sz w:val="22"/>
          <w:szCs w:val="22"/>
        </w:rPr>
        <mc:AlternateContent>
          <mc:Choice Requires="wps">
            <w:drawing>
              <wp:anchor distT="0" distB="0" distL="114300" distR="114300" simplePos="0" relativeHeight="251693056" behindDoc="0" locked="0" layoutInCell="1" allowOverlap="1" wp14:anchorId="3324280B" wp14:editId="298EB35F">
                <wp:simplePos x="0" y="0"/>
                <wp:positionH relativeFrom="margin">
                  <wp:posOffset>-5386</wp:posOffset>
                </wp:positionH>
                <wp:positionV relativeFrom="paragraph">
                  <wp:posOffset>14605</wp:posOffset>
                </wp:positionV>
                <wp:extent cx="6086475" cy="1038225"/>
                <wp:effectExtent l="0" t="0" r="28575" b="28575"/>
                <wp:wrapNone/>
                <wp:docPr id="303" name="Zone de texte 303"/>
                <wp:cNvGraphicFramePr/>
                <a:graphic xmlns:a="http://schemas.openxmlformats.org/drawingml/2006/main">
                  <a:graphicData uri="http://schemas.microsoft.com/office/word/2010/wordprocessingShape">
                    <wps:wsp>
                      <wps:cNvSpPr txBox="1"/>
                      <wps:spPr>
                        <a:xfrm>
                          <a:off x="0" y="0"/>
                          <a:ext cx="6086475" cy="1038225"/>
                        </a:xfrm>
                        <a:prstGeom prst="rect">
                          <a:avLst/>
                        </a:prstGeom>
                        <a:solidFill>
                          <a:schemeClr val="lt1"/>
                        </a:solidFill>
                        <a:ln w="6350">
                          <a:solidFill>
                            <a:prstClr val="black"/>
                          </a:solidFill>
                        </a:ln>
                      </wps:spPr>
                      <wps:txbx>
                        <w:txbxContent>
                          <w:p w14:paraId="4856A830" w14:textId="3CC41A0F" w:rsidR="00F11E82" w:rsidRPr="00F11E82" w:rsidRDefault="00F11E82" w:rsidP="00F11E82">
                            <w:pPr>
                              <w:rPr>
                                <w:b/>
                                <w:bCs/>
                              </w:rPr>
                            </w:pPr>
                            <w:r w:rsidRPr="00F11E82">
                              <w:rPr>
                                <w:b/>
                                <w:bCs/>
                              </w:rPr>
                              <w:t xml:space="preserve">Résumé </w:t>
                            </w:r>
                            <w:r w:rsidR="000C205B">
                              <w:rPr>
                                <w:b/>
                                <w:bCs/>
                              </w:rPr>
                              <w:t>du</w:t>
                            </w:r>
                            <w:r w:rsidR="00CB49CF">
                              <w:rPr>
                                <w:b/>
                                <w:bCs/>
                              </w:rPr>
                              <w:t xml:space="preserve"> </w:t>
                            </w:r>
                            <w:r w:rsidRPr="00F11E82">
                              <w:rPr>
                                <w:b/>
                                <w:bCs/>
                              </w:rPr>
                              <w:t>projet </w:t>
                            </w:r>
                            <w:r w:rsidR="00401CA4">
                              <w:rPr>
                                <w:b/>
                                <w:bCs/>
                              </w:rPr>
                              <w:t>(1/2 page maximum)</w:t>
                            </w:r>
                            <w:r w:rsidR="00401CA4" w:rsidRPr="00F11E82">
                              <w:rPr>
                                <w:b/>
                                <w:bCs/>
                              </w:rPr>
                              <w:t xml:space="preserve"> :</w:t>
                            </w:r>
                            <w:r w:rsidR="00CB49CF">
                              <w:rPr>
                                <w:b/>
                                <w:bCs/>
                              </w:rPr>
                              <w:t xml:space="preserve"> </w:t>
                            </w:r>
                          </w:p>
                          <w:p w14:paraId="451A63D9" w14:textId="44FBB33A" w:rsidR="00F11E82" w:rsidRPr="00F11E82" w:rsidRDefault="00F11E82" w:rsidP="00F11E8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24280B" id="Zone de texte 303" o:spid="_x0000_s1045" type="#_x0000_t202" style="position:absolute;left:0;text-align:left;margin-left:-.4pt;margin-top:1.15pt;width:479.25pt;height:81.75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" fillcolor="white [3201]" strokeweight=".5pt">
                <v:textbox>
                  <w:txbxContent>
                    <w:p w14:paraId="4856A830" w14:textId="3CC41A0F" w:rsidR="00F11E82" w:rsidRPr="00F11E82" w:rsidRDefault="00F11E82" w:rsidP="00F11E82">
                      <w:pPr>
                        <w:rPr>
                          <w:b/>
                          <w:bCs/>
                        </w:rPr>
                      </w:pPr>
                      <w:r w:rsidRPr="00F11E82">
                        <w:rPr>
                          <w:b/>
                          <w:bCs/>
                        </w:rPr>
                        <w:t xml:space="preserve">Résumé </w:t>
                      </w:r>
                      <w:r w:rsidR="000C205B">
                        <w:rPr>
                          <w:b/>
                          <w:bCs/>
                        </w:rPr>
                        <w:t>du</w:t>
                      </w:r>
                      <w:r w:rsidR="00CB49CF">
                        <w:rPr>
                          <w:b/>
                          <w:bCs/>
                        </w:rPr>
                        <w:t xml:space="preserve"> </w:t>
                      </w:r>
                      <w:r w:rsidRPr="00F11E82">
                        <w:rPr>
                          <w:b/>
                          <w:bCs/>
                        </w:rPr>
                        <w:t>projet </w:t>
                      </w:r>
                      <w:r w:rsidR="00401CA4">
                        <w:rPr>
                          <w:b/>
                          <w:bCs/>
                        </w:rPr>
                        <w:t>(1/2 page maximum)</w:t>
                      </w:r>
                      <w:r w:rsidR="00401CA4" w:rsidRPr="00F11E82">
                        <w:rPr>
                          <w:b/>
                          <w:bCs/>
                        </w:rPr>
                        <w:t xml:space="preserve"> :</w:t>
                      </w:r>
                      <w:r w:rsidR="00CB49CF">
                        <w:rPr>
                          <w:b/>
                          <w:bCs/>
                        </w:rPr>
                        <w:t xml:space="preserve"> </w:t>
                      </w:r>
                    </w:p>
                    <w:p w14:paraId="451A63D9" w14:textId="44FBB33A" w:rsidR="00F11E82" w:rsidRPr="00F11E82" w:rsidRDefault="00F11E82" w:rsidP="00F11E82">
                      <w:pPr>
                        <w:jc w:val="both"/>
                      </w:pPr>
                    </w:p>
                  </w:txbxContent>
                </v:textbox>
                <w10:wrap anchorx="margin"/>
              </v:shape>
            </w:pict>
          </mc:Fallback>
        </mc:AlternateContent>
      </w:r>
    </w:p>
    <w:p w14:paraId="00F07F36" w14:textId="27F1180B" w:rsidR="00F11E82" w:rsidRDefault="00F11E82" w:rsidP="002D6B7D">
      <w:pPr>
        <w:jc w:val="both"/>
        <w:rPr>
          <w:rFonts w:ascii="Calisto MT" w:hAnsi="Calisto MT" w:cs="Calibri"/>
          <w:color w:val="000000" w:themeColor="text1"/>
          <w:sz w:val="22"/>
          <w:szCs w:val="22"/>
        </w:rPr>
      </w:pPr>
    </w:p>
    <w:p w14:paraId="12A4A86A" w14:textId="6BAA1558" w:rsidR="00F11E82" w:rsidRDefault="00F11E82" w:rsidP="002D6B7D">
      <w:pPr>
        <w:jc w:val="both"/>
        <w:rPr>
          <w:rFonts w:ascii="Calisto MT" w:hAnsi="Calisto MT" w:cs="Calibri"/>
          <w:color w:val="000000" w:themeColor="text1"/>
          <w:sz w:val="22"/>
          <w:szCs w:val="22"/>
        </w:rPr>
      </w:pPr>
    </w:p>
    <w:p w14:paraId="3DB671A5" w14:textId="00B7DACE" w:rsidR="00F11E82" w:rsidRDefault="00F11E82" w:rsidP="002D6B7D">
      <w:pPr>
        <w:jc w:val="both"/>
        <w:rPr>
          <w:rFonts w:ascii="Calisto MT" w:hAnsi="Calisto MT" w:cs="Calibri"/>
          <w:color w:val="000000" w:themeColor="text1"/>
          <w:sz w:val="22"/>
          <w:szCs w:val="22"/>
        </w:rPr>
      </w:pPr>
    </w:p>
    <w:p w14:paraId="023A7438" w14:textId="6A15A95F" w:rsidR="00F11E82" w:rsidRDefault="00F11E82" w:rsidP="002D6B7D">
      <w:pPr>
        <w:jc w:val="both"/>
        <w:rPr>
          <w:rFonts w:ascii="Calisto MT" w:hAnsi="Calisto MT" w:cs="Calibri"/>
          <w:color w:val="000000" w:themeColor="text1"/>
          <w:sz w:val="22"/>
          <w:szCs w:val="22"/>
        </w:rPr>
      </w:pPr>
    </w:p>
    <w:p w14:paraId="04983230" w14:textId="217BB59B" w:rsidR="00F11E82" w:rsidRDefault="00F11E82" w:rsidP="002D6B7D">
      <w:pPr>
        <w:jc w:val="both"/>
        <w:rPr>
          <w:rFonts w:ascii="Calisto MT" w:hAnsi="Calisto MT" w:cs="Calibri"/>
          <w:color w:val="000000" w:themeColor="text1"/>
          <w:sz w:val="22"/>
          <w:szCs w:val="22"/>
        </w:rPr>
      </w:pPr>
    </w:p>
    <w:p w14:paraId="28FED776" w14:textId="77777777" w:rsidR="00F11E82" w:rsidRDefault="00F11E82" w:rsidP="002D6B7D">
      <w:pPr>
        <w:jc w:val="both"/>
        <w:rPr>
          <w:rFonts w:ascii="Calisto MT" w:hAnsi="Calisto MT" w:cs="Calibri"/>
          <w:color w:val="000000" w:themeColor="text1"/>
          <w:sz w:val="22"/>
          <w:szCs w:val="22"/>
        </w:rPr>
      </w:pPr>
    </w:p>
    <w:p w14:paraId="090501F4" w14:textId="2675FE5F" w:rsidR="007230E1" w:rsidRPr="00E9639E" w:rsidRDefault="007230E1">
      <w:pPr>
        <w:rPr>
          <w:rFonts w:ascii="Calisto MT" w:hAnsi="Calisto MT" w:cs="Calibri"/>
          <w:color w:val="000000" w:themeColor="text1"/>
          <w:sz w:val="22"/>
          <w:szCs w:val="22"/>
        </w:rPr>
      </w:pPr>
    </w:p>
    <w:p w14:paraId="2028A889" w14:textId="77777777" w:rsidR="007230E1" w:rsidRPr="00E9639E" w:rsidRDefault="002D6B7D" w:rsidP="00292891">
      <w:pPr>
        <w:widowControl/>
        <w:suppressAutoHyphens w:val="0"/>
        <w:jc w:val="center"/>
        <w:rPr>
          <w:rFonts w:ascii="Calisto MT" w:hAnsi="Calisto MT" w:cs="Calibri"/>
          <w:color w:val="000000" w:themeColor="text1"/>
          <w:sz w:val="32"/>
          <w:szCs w:val="22"/>
        </w:rPr>
      </w:pPr>
      <w:r w:rsidRPr="00E9639E">
        <w:rPr>
          <w:rFonts w:ascii="Calisto MT" w:hAnsi="Calisto MT" w:cs="Calibri"/>
          <w:b/>
          <w:color w:val="000000" w:themeColor="text1"/>
          <w:sz w:val="32"/>
          <w:szCs w:val="22"/>
          <w:u w:val="double"/>
        </w:rPr>
        <w:t>PRESENTATION DETAILLEE DU PROJET</w:t>
      </w:r>
    </w:p>
    <w:p w14:paraId="52D660C4" w14:textId="77777777" w:rsidR="007230E1" w:rsidRPr="00E9639E" w:rsidRDefault="007230E1" w:rsidP="000C28C1">
      <w:pPr>
        <w:tabs>
          <w:tab w:val="left" w:pos="1440"/>
        </w:tabs>
        <w:spacing w:after="60" w:line="276" w:lineRule="auto"/>
        <w:jc w:val="both"/>
        <w:rPr>
          <w:rFonts w:ascii="Calisto MT" w:hAnsi="Calisto MT" w:cs="Calibri"/>
          <w:color w:val="000000" w:themeColor="text1"/>
          <w:sz w:val="10"/>
          <w:szCs w:val="22"/>
        </w:rPr>
      </w:pPr>
    </w:p>
    <w:p w14:paraId="054B269C" w14:textId="43CC0CEE" w:rsidR="002D6B7D" w:rsidRDefault="00D5142C" w:rsidP="000C28C1">
      <w:pPr>
        <w:tabs>
          <w:tab w:val="left" w:pos="1440"/>
        </w:tabs>
        <w:spacing w:after="6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Présentez</w:t>
      </w:r>
      <w:r w:rsidR="007230E1" w:rsidRPr="00E9639E">
        <w:rPr>
          <w:rFonts w:ascii="Calisto MT" w:hAnsi="Calisto MT" w:cs="Calibri"/>
          <w:color w:val="000000" w:themeColor="text1"/>
          <w:sz w:val="22"/>
          <w:szCs w:val="22"/>
        </w:rPr>
        <w:t xml:space="preserve"> </w:t>
      </w:r>
      <w:r w:rsidRPr="00E9639E">
        <w:rPr>
          <w:rFonts w:ascii="Calisto MT" w:hAnsi="Calisto MT" w:cs="Calibri"/>
          <w:color w:val="000000" w:themeColor="text1"/>
          <w:sz w:val="22"/>
          <w:szCs w:val="22"/>
        </w:rPr>
        <w:t xml:space="preserve">votre </w:t>
      </w:r>
      <w:r w:rsidR="007230E1" w:rsidRPr="00E9639E">
        <w:rPr>
          <w:rFonts w:ascii="Calisto MT" w:hAnsi="Calisto MT" w:cs="Calibri"/>
          <w:color w:val="000000" w:themeColor="text1"/>
          <w:sz w:val="22"/>
          <w:szCs w:val="22"/>
        </w:rPr>
        <w:t>projet </w:t>
      </w:r>
      <w:r w:rsidRPr="00E9639E">
        <w:rPr>
          <w:rFonts w:ascii="Calisto MT" w:hAnsi="Calisto MT" w:cs="Calibri"/>
          <w:color w:val="000000" w:themeColor="text1"/>
          <w:sz w:val="22"/>
          <w:szCs w:val="22"/>
        </w:rPr>
        <w:t xml:space="preserve">de façon détaillée </w:t>
      </w:r>
      <w:r w:rsidR="007230E1" w:rsidRPr="00E9639E">
        <w:rPr>
          <w:rFonts w:ascii="Calisto MT" w:hAnsi="Calisto MT" w:cs="Calibri"/>
          <w:color w:val="000000" w:themeColor="text1"/>
          <w:sz w:val="22"/>
          <w:szCs w:val="22"/>
        </w:rPr>
        <w:t xml:space="preserve">dans un document de </w:t>
      </w:r>
      <w:r w:rsidR="000A2117" w:rsidRPr="00E9639E">
        <w:rPr>
          <w:rFonts w:ascii="Calisto MT" w:hAnsi="Calisto MT" w:cs="Calibri"/>
          <w:b/>
          <w:color w:val="000000" w:themeColor="text1"/>
          <w:sz w:val="22"/>
          <w:szCs w:val="22"/>
          <w:u w:val="single"/>
        </w:rPr>
        <w:t>1</w:t>
      </w:r>
      <w:r w:rsidR="00401CA4">
        <w:rPr>
          <w:rFonts w:ascii="Calisto MT" w:hAnsi="Calisto MT" w:cs="Calibri"/>
          <w:b/>
          <w:color w:val="000000" w:themeColor="text1"/>
          <w:sz w:val="22"/>
          <w:szCs w:val="22"/>
          <w:u w:val="single"/>
        </w:rPr>
        <w:t>0</w:t>
      </w:r>
      <w:r w:rsidR="000A2117" w:rsidRPr="00E9639E">
        <w:rPr>
          <w:rFonts w:ascii="Calisto MT" w:hAnsi="Calisto MT" w:cs="Calibri"/>
          <w:b/>
          <w:color w:val="000000" w:themeColor="text1"/>
          <w:sz w:val="22"/>
          <w:szCs w:val="22"/>
          <w:u w:val="single"/>
        </w:rPr>
        <w:t xml:space="preserve"> </w:t>
      </w:r>
      <w:r w:rsidR="007230E1" w:rsidRPr="00E9639E">
        <w:rPr>
          <w:rFonts w:ascii="Calisto MT" w:hAnsi="Calisto MT" w:cs="Calibri"/>
          <w:b/>
          <w:color w:val="000000" w:themeColor="text1"/>
          <w:sz w:val="22"/>
          <w:szCs w:val="22"/>
          <w:u w:val="single"/>
        </w:rPr>
        <w:t>pages au maximum</w:t>
      </w:r>
      <w:r w:rsidRPr="00E9639E">
        <w:rPr>
          <w:rFonts w:ascii="Calisto MT" w:hAnsi="Calisto MT" w:cs="Calibri"/>
          <w:color w:val="000000" w:themeColor="text1"/>
          <w:sz w:val="22"/>
          <w:szCs w:val="22"/>
        </w:rPr>
        <w:t>,</w:t>
      </w:r>
      <w:r w:rsidR="007230E1" w:rsidRPr="00E9639E">
        <w:rPr>
          <w:rFonts w:ascii="Calisto MT" w:hAnsi="Calisto MT" w:cs="Calibri"/>
          <w:color w:val="000000" w:themeColor="text1"/>
          <w:sz w:val="22"/>
          <w:szCs w:val="22"/>
        </w:rPr>
        <w:t xml:space="preserve"> qui se décom</w:t>
      </w:r>
      <w:r w:rsidR="009A7952" w:rsidRPr="00E9639E">
        <w:rPr>
          <w:rFonts w:ascii="Calisto MT" w:hAnsi="Calisto MT" w:cs="Calibri"/>
          <w:color w:val="000000" w:themeColor="text1"/>
          <w:sz w:val="22"/>
          <w:szCs w:val="22"/>
        </w:rPr>
        <w:t>posera de la manière suivante :</w:t>
      </w:r>
    </w:p>
    <w:p w14:paraId="22144506" w14:textId="676F5990" w:rsidR="00F11E82" w:rsidRPr="00F11E82" w:rsidRDefault="009D01CE" w:rsidP="00F11E82">
      <w:pPr>
        <w:numPr>
          <w:ilvl w:val="0"/>
          <w:numId w:val="13"/>
        </w:numPr>
        <w:spacing w:after="40" w:line="276" w:lineRule="auto"/>
        <w:ind w:left="284" w:hanging="284"/>
        <w:jc w:val="both"/>
        <w:rPr>
          <w:rFonts w:ascii="Calisto MT" w:hAnsi="Calisto MT" w:cs="Calibri"/>
          <w:b/>
          <w:color w:val="000000" w:themeColor="text1"/>
          <w:sz w:val="22"/>
          <w:szCs w:val="22"/>
          <w:u w:val="single"/>
        </w:rPr>
      </w:pPr>
      <w:r>
        <w:rPr>
          <w:rFonts w:ascii="Calisto MT" w:hAnsi="Calisto MT" w:cs="Calibri"/>
          <w:b/>
          <w:color w:val="000000" w:themeColor="text1"/>
          <w:sz w:val="22"/>
          <w:szCs w:val="22"/>
          <w:u w:val="single"/>
        </w:rPr>
        <w:t xml:space="preserve">GENERALITES SUR LA ZONE DE </w:t>
      </w:r>
      <w:r w:rsidR="00F11E82">
        <w:rPr>
          <w:rFonts w:ascii="Calisto MT" w:hAnsi="Calisto MT" w:cs="Calibri"/>
          <w:b/>
          <w:color w:val="000000" w:themeColor="text1"/>
          <w:sz w:val="22"/>
          <w:szCs w:val="22"/>
          <w:u w:val="single"/>
        </w:rPr>
        <w:t>MISE EN ŒUVRE DU PROJET</w:t>
      </w:r>
    </w:p>
    <w:p w14:paraId="5F627F31" w14:textId="591DAA55" w:rsidR="00F11E82" w:rsidRDefault="005D3296" w:rsidP="00F11E82">
      <w:pPr>
        <w:pStyle w:val="Paragraphedeliste"/>
        <w:numPr>
          <w:ilvl w:val="0"/>
          <w:numId w:val="29"/>
        </w:numPr>
        <w:tabs>
          <w:tab w:val="left" w:pos="1440"/>
        </w:tabs>
        <w:spacing w:after="60" w:line="276" w:lineRule="auto"/>
        <w:jc w:val="both"/>
        <w:rPr>
          <w:rFonts w:ascii="Calisto MT" w:hAnsi="Calisto MT" w:cs="Calibri"/>
          <w:color w:val="000000" w:themeColor="text1"/>
          <w:sz w:val="22"/>
          <w:szCs w:val="22"/>
        </w:rPr>
      </w:pPr>
      <w:r>
        <w:rPr>
          <w:rFonts w:ascii="Calisto MT" w:hAnsi="Calisto MT" w:cs="Calibri"/>
          <w:color w:val="000000" w:themeColor="text1"/>
          <w:sz w:val="22"/>
          <w:szCs w:val="22"/>
        </w:rPr>
        <w:t>Local</w:t>
      </w:r>
      <w:r w:rsidR="009D01CE">
        <w:rPr>
          <w:rFonts w:ascii="Calisto MT" w:hAnsi="Calisto MT" w:cs="Calibri"/>
          <w:color w:val="000000" w:themeColor="text1"/>
          <w:sz w:val="22"/>
          <w:szCs w:val="22"/>
        </w:rPr>
        <w:t xml:space="preserve">isation </w:t>
      </w:r>
      <w:r w:rsidR="004F4CE1">
        <w:rPr>
          <w:rFonts w:ascii="Calisto MT" w:hAnsi="Calisto MT" w:cs="Calibri"/>
          <w:color w:val="000000" w:themeColor="text1"/>
          <w:sz w:val="22"/>
          <w:szCs w:val="22"/>
        </w:rPr>
        <w:t>;</w:t>
      </w:r>
    </w:p>
    <w:p w14:paraId="621C58DE" w14:textId="154774A5" w:rsidR="009D01CE" w:rsidRDefault="009D01CE" w:rsidP="00F11E82">
      <w:pPr>
        <w:pStyle w:val="Paragraphedeliste"/>
        <w:numPr>
          <w:ilvl w:val="0"/>
          <w:numId w:val="29"/>
        </w:numPr>
        <w:tabs>
          <w:tab w:val="left" w:pos="1440"/>
        </w:tabs>
        <w:spacing w:after="60" w:line="276" w:lineRule="auto"/>
        <w:jc w:val="both"/>
        <w:rPr>
          <w:rFonts w:ascii="Calisto MT" w:hAnsi="Calisto MT" w:cs="Calibri"/>
          <w:color w:val="000000" w:themeColor="text1"/>
          <w:sz w:val="22"/>
          <w:szCs w:val="22"/>
        </w:rPr>
      </w:pPr>
      <w:r>
        <w:rPr>
          <w:rFonts w:ascii="Calisto MT" w:hAnsi="Calisto MT" w:cs="Calibri"/>
          <w:color w:val="000000" w:themeColor="text1"/>
          <w:sz w:val="22"/>
          <w:szCs w:val="22"/>
        </w:rPr>
        <w:t>Potentiel minier ;</w:t>
      </w:r>
    </w:p>
    <w:p w14:paraId="5916AAC7" w14:textId="5F898213" w:rsidR="004F4CE1" w:rsidRPr="00F11E82" w:rsidRDefault="004F4CE1" w:rsidP="00F11E82">
      <w:pPr>
        <w:pStyle w:val="Paragraphedeliste"/>
        <w:numPr>
          <w:ilvl w:val="0"/>
          <w:numId w:val="29"/>
        </w:numPr>
        <w:tabs>
          <w:tab w:val="left" w:pos="1440"/>
        </w:tabs>
        <w:spacing w:after="60" w:line="276" w:lineRule="auto"/>
        <w:jc w:val="both"/>
        <w:rPr>
          <w:rFonts w:ascii="Calisto MT" w:hAnsi="Calisto MT" w:cs="Calibri"/>
          <w:color w:val="000000" w:themeColor="text1"/>
          <w:sz w:val="22"/>
          <w:szCs w:val="22"/>
        </w:rPr>
      </w:pPr>
      <w:r>
        <w:rPr>
          <w:rFonts w:ascii="Calisto MT" w:hAnsi="Calisto MT" w:cs="Calibri"/>
          <w:color w:val="000000" w:themeColor="text1"/>
          <w:sz w:val="22"/>
          <w:szCs w:val="22"/>
        </w:rPr>
        <w:t xml:space="preserve">Contexte socio-économique ; </w:t>
      </w:r>
    </w:p>
    <w:p w14:paraId="4E444477" w14:textId="399EBA3C" w:rsidR="00F11E82" w:rsidRPr="00F11E82" w:rsidRDefault="00F11E82" w:rsidP="00F11E82">
      <w:pPr>
        <w:pStyle w:val="Paragraphedeliste"/>
        <w:numPr>
          <w:ilvl w:val="0"/>
          <w:numId w:val="29"/>
        </w:numPr>
        <w:tabs>
          <w:tab w:val="left" w:pos="1440"/>
        </w:tabs>
        <w:spacing w:after="60" w:line="276" w:lineRule="auto"/>
        <w:jc w:val="both"/>
        <w:rPr>
          <w:rFonts w:ascii="Calisto MT" w:hAnsi="Calisto MT" w:cs="Calibri"/>
          <w:color w:val="000000" w:themeColor="text1"/>
          <w:sz w:val="22"/>
          <w:szCs w:val="22"/>
        </w:rPr>
      </w:pPr>
      <w:r w:rsidRPr="00F11E82">
        <w:rPr>
          <w:rFonts w:ascii="Calisto MT" w:hAnsi="Calisto MT" w:cs="Calibri"/>
          <w:color w:val="000000" w:themeColor="text1"/>
          <w:sz w:val="22"/>
          <w:szCs w:val="22"/>
        </w:rPr>
        <w:t>Contexte environnemental</w:t>
      </w:r>
      <w:r w:rsidR="004F4CE1">
        <w:rPr>
          <w:rFonts w:ascii="Calisto MT" w:hAnsi="Calisto MT" w:cs="Calibri"/>
          <w:color w:val="000000" w:themeColor="text1"/>
          <w:sz w:val="22"/>
          <w:szCs w:val="22"/>
        </w:rPr>
        <w:t>, sanitaire et sécuritaire.</w:t>
      </w:r>
    </w:p>
    <w:p w14:paraId="4D4633B8" w14:textId="7BC7F5F8" w:rsidR="00E30428" w:rsidRPr="00E9639E" w:rsidRDefault="00E30428" w:rsidP="00046C55">
      <w:pPr>
        <w:numPr>
          <w:ilvl w:val="0"/>
          <w:numId w:val="13"/>
        </w:numPr>
        <w:spacing w:after="40" w:line="276" w:lineRule="auto"/>
        <w:ind w:left="284" w:hanging="284"/>
        <w:jc w:val="both"/>
        <w:rPr>
          <w:rFonts w:ascii="Calisto MT" w:hAnsi="Calisto MT" w:cs="Calibri"/>
          <w:b/>
          <w:color w:val="000000" w:themeColor="text1"/>
          <w:sz w:val="22"/>
          <w:szCs w:val="22"/>
          <w:u w:val="single"/>
        </w:rPr>
      </w:pPr>
      <w:r w:rsidRPr="00E9639E">
        <w:rPr>
          <w:rFonts w:ascii="Calisto MT" w:hAnsi="Calisto MT" w:cs="Calibri"/>
          <w:b/>
          <w:color w:val="000000" w:themeColor="text1"/>
          <w:sz w:val="22"/>
          <w:szCs w:val="22"/>
          <w:u w:val="single"/>
        </w:rPr>
        <w:t>OPPORTUNITE D’ENTREPRENDRE</w:t>
      </w:r>
      <w:r w:rsidR="009D01CE">
        <w:rPr>
          <w:rFonts w:ascii="Calisto MT" w:hAnsi="Calisto MT" w:cs="Calibri"/>
          <w:b/>
          <w:color w:val="000000" w:themeColor="text1"/>
          <w:sz w:val="22"/>
          <w:szCs w:val="22"/>
          <w:u w:val="single"/>
        </w:rPr>
        <w:t>/JUSTIFICATION</w:t>
      </w:r>
      <w:r w:rsidRPr="00E9639E">
        <w:rPr>
          <w:rFonts w:ascii="Calisto MT" w:hAnsi="Calisto MT" w:cs="Calibri"/>
          <w:b/>
          <w:color w:val="000000" w:themeColor="text1"/>
          <w:sz w:val="22"/>
          <w:szCs w:val="22"/>
          <w:u w:val="single"/>
        </w:rPr>
        <w:t xml:space="preserve">. </w:t>
      </w:r>
    </w:p>
    <w:p w14:paraId="193B0585" w14:textId="77777777" w:rsidR="00E30428" w:rsidRPr="00E9639E" w:rsidRDefault="00690952" w:rsidP="000C28C1">
      <w:pPr>
        <w:tabs>
          <w:tab w:val="left" w:pos="1440"/>
        </w:tabs>
        <w:spacing w:after="6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Présentez le contexte de votre projet (concurrence, environnement, …)</w:t>
      </w:r>
    </w:p>
    <w:p w14:paraId="084F7378" w14:textId="77777777" w:rsidR="00690952" w:rsidRPr="00E9639E" w:rsidRDefault="00690952" w:rsidP="00046C55">
      <w:pPr>
        <w:tabs>
          <w:tab w:val="left" w:pos="1440"/>
        </w:tabs>
        <w:spacing w:after="6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A quel</w:t>
      </w:r>
      <w:r w:rsidR="000A2117" w:rsidRPr="00E9639E">
        <w:rPr>
          <w:rFonts w:ascii="Calisto MT" w:hAnsi="Calisto MT" w:cs="Calibri"/>
          <w:color w:val="000000" w:themeColor="text1"/>
          <w:sz w:val="22"/>
          <w:szCs w:val="22"/>
        </w:rPr>
        <w:t>le</w:t>
      </w:r>
      <w:r w:rsidRPr="00E9639E">
        <w:rPr>
          <w:rFonts w:ascii="Calisto MT" w:hAnsi="Calisto MT" w:cs="Calibri"/>
          <w:color w:val="000000" w:themeColor="text1"/>
          <w:sz w:val="22"/>
          <w:szCs w:val="22"/>
        </w:rPr>
        <w:t xml:space="preserve"> </w:t>
      </w:r>
      <w:r w:rsidR="000A2117" w:rsidRPr="00E9639E">
        <w:rPr>
          <w:rFonts w:ascii="Calisto MT" w:hAnsi="Calisto MT" w:cs="Calibri"/>
          <w:color w:val="000000" w:themeColor="text1"/>
          <w:sz w:val="22"/>
          <w:szCs w:val="22"/>
        </w:rPr>
        <w:t xml:space="preserve">problématique et à quel </w:t>
      </w:r>
      <w:r w:rsidRPr="00E9639E">
        <w:rPr>
          <w:rFonts w:ascii="Calisto MT" w:hAnsi="Calisto MT" w:cs="Calibri"/>
          <w:color w:val="000000" w:themeColor="text1"/>
          <w:sz w:val="22"/>
          <w:szCs w:val="22"/>
        </w:rPr>
        <w:t>besoin votre projet répond-il ?</w:t>
      </w:r>
    </w:p>
    <w:p w14:paraId="6B0D8640" w14:textId="77777777" w:rsidR="00E30428" w:rsidRPr="00E9639E" w:rsidRDefault="00E30428" w:rsidP="000C28C1">
      <w:pPr>
        <w:tabs>
          <w:tab w:val="left" w:pos="1440"/>
        </w:tabs>
        <w:spacing w:after="60" w:line="276" w:lineRule="auto"/>
        <w:jc w:val="both"/>
        <w:rPr>
          <w:rFonts w:ascii="Calisto MT" w:hAnsi="Calisto MT" w:cs="Calibri"/>
          <w:color w:val="000000" w:themeColor="text1"/>
          <w:sz w:val="22"/>
          <w:szCs w:val="22"/>
        </w:rPr>
      </w:pPr>
    </w:p>
    <w:p w14:paraId="00E44648" w14:textId="2466734D" w:rsidR="00E42BFF" w:rsidRPr="00E9639E" w:rsidRDefault="00E42BFF" w:rsidP="00E42BFF">
      <w:pPr>
        <w:numPr>
          <w:ilvl w:val="0"/>
          <w:numId w:val="13"/>
        </w:numPr>
        <w:spacing w:after="40" w:line="276" w:lineRule="auto"/>
        <w:ind w:left="284" w:hanging="284"/>
        <w:jc w:val="both"/>
        <w:rPr>
          <w:rFonts w:ascii="Calisto MT" w:hAnsi="Calisto MT" w:cs="Calibri"/>
          <w:b/>
          <w:color w:val="000000" w:themeColor="text1"/>
          <w:sz w:val="22"/>
          <w:szCs w:val="22"/>
          <w:u w:val="single"/>
        </w:rPr>
      </w:pPr>
      <w:r w:rsidRPr="00E9639E">
        <w:rPr>
          <w:rFonts w:ascii="Calisto MT" w:hAnsi="Calisto MT" w:cs="Calibri"/>
          <w:b/>
          <w:color w:val="000000" w:themeColor="text1"/>
          <w:sz w:val="22"/>
          <w:szCs w:val="22"/>
          <w:u w:val="single"/>
        </w:rPr>
        <w:t xml:space="preserve">OFFRE ET </w:t>
      </w:r>
      <w:r w:rsidR="00E9639E" w:rsidRPr="00E9639E">
        <w:rPr>
          <w:rFonts w:ascii="Calisto MT" w:hAnsi="Calisto MT" w:cs="Calibri"/>
          <w:b/>
          <w:color w:val="000000" w:themeColor="text1"/>
          <w:sz w:val="22"/>
          <w:szCs w:val="22"/>
          <w:u w:val="single"/>
        </w:rPr>
        <w:t>ACTIVITE</w:t>
      </w:r>
      <w:r w:rsidR="00E9639E" w:rsidRPr="00E9639E">
        <w:rPr>
          <w:rFonts w:ascii="Calisto MT" w:hAnsi="Calisto MT" w:cs="Calibri"/>
          <w:b/>
          <w:color w:val="000000" w:themeColor="text1"/>
          <w:sz w:val="22"/>
          <w:szCs w:val="22"/>
        </w:rPr>
        <w:t xml:space="preserve"> :</w:t>
      </w:r>
    </w:p>
    <w:p w14:paraId="5068E38A" w14:textId="77777777" w:rsidR="00E42BFF" w:rsidRPr="00E9639E" w:rsidRDefault="00E42BFF" w:rsidP="00E42BFF">
      <w:pPr>
        <w:spacing w:after="40" w:line="276" w:lineRule="auto"/>
        <w:ind w:left="284"/>
        <w:jc w:val="both"/>
        <w:rPr>
          <w:rFonts w:ascii="Calisto MT" w:hAnsi="Calisto MT" w:cs="Calibri"/>
          <w:b/>
          <w:color w:val="000000" w:themeColor="text1"/>
          <w:sz w:val="10"/>
          <w:szCs w:val="22"/>
          <w:u w:val="single"/>
        </w:rPr>
      </w:pPr>
    </w:p>
    <w:p w14:paraId="62EE057D" w14:textId="77777777" w:rsidR="00E42BFF" w:rsidRPr="00E9639E" w:rsidRDefault="00E42BFF" w:rsidP="00046C55">
      <w:pPr>
        <w:tabs>
          <w:tab w:val="left" w:pos="0"/>
        </w:tabs>
        <w:spacing w:after="6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Décrivez votre offre (produits ou services) </w:t>
      </w:r>
      <w:r w:rsidR="00762C3A" w:rsidRPr="00E9639E">
        <w:rPr>
          <w:rFonts w:ascii="Calisto MT" w:hAnsi="Calisto MT" w:cs="Calibri"/>
          <w:color w:val="000000" w:themeColor="text1"/>
          <w:sz w:val="22"/>
          <w:szCs w:val="22"/>
        </w:rPr>
        <w:t>en quoi se distingue-t-elle de l’existant ?</w:t>
      </w:r>
    </w:p>
    <w:p w14:paraId="60558857" w14:textId="2EE7EB81" w:rsidR="00E42BFF" w:rsidRPr="00E9639E" w:rsidRDefault="00E42BFF" w:rsidP="00046C55">
      <w:pPr>
        <w:tabs>
          <w:tab w:val="left" w:pos="0"/>
        </w:tabs>
        <w:spacing w:after="6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 xml:space="preserve">Expliquez votre modèle </w:t>
      </w:r>
      <w:r w:rsidR="008C4ABF">
        <w:rPr>
          <w:rFonts w:ascii="Calisto MT" w:hAnsi="Calisto MT" w:cs="Calibri"/>
          <w:color w:val="000000" w:themeColor="text1"/>
          <w:sz w:val="22"/>
          <w:szCs w:val="22"/>
        </w:rPr>
        <w:t>économique (plan d’affaires).</w:t>
      </w:r>
    </w:p>
    <w:p w14:paraId="4C5C5C14" w14:textId="1BE0AACB" w:rsidR="00E42BFF" w:rsidRPr="00E9639E" w:rsidRDefault="00E42BFF" w:rsidP="00046C55">
      <w:pPr>
        <w:tabs>
          <w:tab w:val="left" w:pos="0"/>
        </w:tabs>
        <w:spacing w:after="6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 xml:space="preserve">Quel sera l’impact </w:t>
      </w:r>
      <w:r w:rsidR="00A93C2F">
        <w:rPr>
          <w:rFonts w:ascii="Calisto MT" w:hAnsi="Calisto MT" w:cs="Calibri"/>
          <w:color w:val="000000" w:themeColor="text1"/>
          <w:sz w:val="22"/>
          <w:szCs w:val="22"/>
        </w:rPr>
        <w:t xml:space="preserve">potentiel </w:t>
      </w:r>
      <w:r w:rsidRPr="00E9639E">
        <w:rPr>
          <w:rFonts w:ascii="Calisto MT" w:hAnsi="Calisto MT" w:cs="Calibri"/>
          <w:color w:val="000000" w:themeColor="text1"/>
          <w:sz w:val="22"/>
          <w:szCs w:val="22"/>
        </w:rPr>
        <w:t>de votre projet</w:t>
      </w:r>
      <w:r w:rsidR="00A93C2F">
        <w:rPr>
          <w:rFonts w:ascii="Calisto MT" w:hAnsi="Calisto MT" w:cs="Calibri"/>
          <w:color w:val="000000" w:themeColor="text1"/>
          <w:sz w:val="22"/>
          <w:szCs w:val="22"/>
        </w:rPr>
        <w:t xml:space="preserve"> sur la création d’emploi et des richesses pour les jeunes et des </w:t>
      </w:r>
      <w:r w:rsidR="00C81238">
        <w:rPr>
          <w:rFonts w:ascii="Calisto MT" w:hAnsi="Calisto MT" w:cs="Calibri"/>
          <w:color w:val="000000" w:themeColor="text1"/>
          <w:sz w:val="22"/>
          <w:szCs w:val="22"/>
        </w:rPr>
        <w:t>femmes</w:t>
      </w:r>
      <w:r w:rsidR="00C81238" w:rsidRPr="00E9639E">
        <w:rPr>
          <w:rFonts w:ascii="Calisto MT" w:hAnsi="Calisto MT" w:cs="Calibri"/>
          <w:color w:val="000000" w:themeColor="text1"/>
          <w:sz w:val="22"/>
          <w:szCs w:val="22"/>
        </w:rPr>
        <w:t xml:space="preserve"> ?</w:t>
      </w:r>
    </w:p>
    <w:p w14:paraId="0E454961" w14:textId="77777777" w:rsidR="00E30428" w:rsidRPr="00E9639E" w:rsidRDefault="00E30428" w:rsidP="000C28C1">
      <w:pPr>
        <w:tabs>
          <w:tab w:val="left" w:pos="1440"/>
        </w:tabs>
        <w:spacing w:after="60" w:line="276" w:lineRule="auto"/>
        <w:jc w:val="both"/>
        <w:rPr>
          <w:rFonts w:ascii="Calisto MT" w:hAnsi="Calisto MT" w:cs="Calibri"/>
          <w:color w:val="000000" w:themeColor="text1"/>
          <w:sz w:val="22"/>
          <w:szCs w:val="22"/>
        </w:rPr>
      </w:pPr>
    </w:p>
    <w:p w14:paraId="131CC71D" w14:textId="77777777" w:rsidR="00690952" w:rsidRPr="00E9639E" w:rsidRDefault="00690952" w:rsidP="00690952">
      <w:pPr>
        <w:numPr>
          <w:ilvl w:val="0"/>
          <w:numId w:val="13"/>
        </w:numPr>
        <w:spacing w:after="40" w:line="276" w:lineRule="auto"/>
        <w:ind w:left="284" w:hanging="284"/>
        <w:jc w:val="both"/>
        <w:rPr>
          <w:rFonts w:ascii="Calisto MT" w:hAnsi="Calisto MT" w:cs="Calibri"/>
          <w:b/>
          <w:color w:val="000000" w:themeColor="text1"/>
          <w:sz w:val="22"/>
          <w:szCs w:val="22"/>
          <w:u w:val="single"/>
        </w:rPr>
      </w:pPr>
      <w:r w:rsidRPr="00E9639E">
        <w:rPr>
          <w:rFonts w:ascii="Calisto MT" w:hAnsi="Calisto MT" w:cs="Calibri"/>
          <w:b/>
          <w:color w:val="000000" w:themeColor="text1"/>
          <w:sz w:val="22"/>
          <w:szCs w:val="22"/>
          <w:u w:val="single"/>
        </w:rPr>
        <w:t>MARCHE</w:t>
      </w:r>
    </w:p>
    <w:p w14:paraId="520F51D7" w14:textId="523C464C" w:rsidR="00690952" w:rsidRPr="00E9639E" w:rsidRDefault="003D7E54" w:rsidP="00046C55">
      <w:pPr>
        <w:tabs>
          <w:tab w:val="left" w:pos="709"/>
        </w:tabs>
        <w:spacing w:after="6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 xml:space="preserve">A quel marché </w:t>
      </w:r>
      <w:r w:rsidR="00690952" w:rsidRPr="00E9639E">
        <w:rPr>
          <w:rFonts w:ascii="Calisto MT" w:hAnsi="Calisto MT" w:cs="Calibri"/>
          <w:color w:val="000000" w:themeColor="text1"/>
          <w:sz w:val="22"/>
          <w:szCs w:val="22"/>
        </w:rPr>
        <w:t>vous adresse</w:t>
      </w:r>
      <w:r w:rsidRPr="00E9639E">
        <w:rPr>
          <w:rFonts w:ascii="Calisto MT" w:hAnsi="Calisto MT" w:cs="Calibri"/>
          <w:color w:val="000000" w:themeColor="text1"/>
          <w:sz w:val="22"/>
          <w:szCs w:val="22"/>
        </w:rPr>
        <w:t>z-vous</w:t>
      </w:r>
      <w:r w:rsidR="007B29E4">
        <w:rPr>
          <w:rFonts w:ascii="Calisto MT" w:hAnsi="Calisto MT" w:cs="Calibri"/>
          <w:color w:val="000000" w:themeColor="text1"/>
          <w:sz w:val="22"/>
          <w:szCs w:val="22"/>
        </w:rPr>
        <w:t xml:space="preserve"> </w:t>
      </w:r>
      <w:r w:rsidR="00690952" w:rsidRPr="00E9639E">
        <w:rPr>
          <w:rFonts w:ascii="Calisto MT" w:hAnsi="Calisto MT" w:cs="Calibri"/>
          <w:color w:val="000000" w:themeColor="text1"/>
          <w:sz w:val="22"/>
          <w:szCs w:val="22"/>
        </w:rPr>
        <w:t>: comment ce marché est-il organisé à ce jour (acteurs principaux, volume, tendances…)</w:t>
      </w:r>
      <w:r w:rsidRPr="00E9639E">
        <w:rPr>
          <w:rFonts w:ascii="Calisto MT" w:hAnsi="Calisto MT" w:cs="Calibri"/>
          <w:color w:val="000000" w:themeColor="text1"/>
          <w:sz w:val="22"/>
          <w:szCs w:val="22"/>
        </w:rPr>
        <w:t> ?</w:t>
      </w:r>
    </w:p>
    <w:p w14:paraId="30C388B0" w14:textId="6C111D57" w:rsidR="00B8213D" w:rsidRPr="00E9639E" w:rsidRDefault="00B8213D" w:rsidP="00046C55">
      <w:pPr>
        <w:tabs>
          <w:tab w:val="left" w:pos="709"/>
        </w:tabs>
        <w:spacing w:after="6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 xml:space="preserve">Quels sont les éléments qui démontrent l’adéquation de votre offre </w:t>
      </w:r>
      <w:r w:rsidR="004D0661">
        <w:rPr>
          <w:rFonts w:ascii="Calisto MT" w:hAnsi="Calisto MT" w:cs="Calibri"/>
          <w:color w:val="000000" w:themeColor="text1"/>
          <w:sz w:val="22"/>
          <w:szCs w:val="22"/>
        </w:rPr>
        <w:t xml:space="preserve">à la demande, </w:t>
      </w:r>
      <w:r w:rsidRPr="00E9639E">
        <w:rPr>
          <w:rFonts w:ascii="Calisto MT" w:hAnsi="Calisto MT" w:cs="Calibri"/>
          <w:color w:val="000000" w:themeColor="text1"/>
          <w:sz w:val="22"/>
          <w:szCs w:val="22"/>
        </w:rPr>
        <w:t>et son acceptabilité par les clients ?</w:t>
      </w:r>
    </w:p>
    <w:p w14:paraId="585F8AC6" w14:textId="77777777" w:rsidR="00690952" w:rsidRPr="00E9639E" w:rsidRDefault="00866F05" w:rsidP="00046C55">
      <w:pPr>
        <w:tabs>
          <w:tab w:val="left" w:pos="709"/>
        </w:tabs>
        <w:spacing w:after="6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Quelles démarches avez-vous initiées auprès des différents acteurs du marché ?</w:t>
      </w:r>
      <w:r w:rsidR="00B8213D" w:rsidRPr="00E9639E">
        <w:rPr>
          <w:rFonts w:ascii="Calisto MT" w:hAnsi="Calisto MT" w:cs="Calibri"/>
          <w:color w:val="000000" w:themeColor="text1"/>
          <w:sz w:val="22"/>
          <w:szCs w:val="22"/>
        </w:rPr>
        <w:t xml:space="preserve"> </w:t>
      </w:r>
      <w:r w:rsidR="00CD22C9" w:rsidRPr="00E9639E">
        <w:rPr>
          <w:rFonts w:ascii="Calisto MT" w:hAnsi="Calisto MT" w:cs="Calibri"/>
          <w:color w:val="000000" w:themeColor="text1"/>
          <w:sz w:val="22"/>
          <w:szCs w:val="22"/>
        </w:rPr>
        <w:t>Q</w:t>
      </w:r>
      <w:r w:rsidR="00B8213D" w:rsidRPr="00E9639E">
        <w:rPr>
          <w:rFonts w:ascii="Calisto MT" w:hAnsi="Calisto MT" w:cs="Calibri"/>
          <w:color w:val="000000" w:themeColor="text1"/>
          <w:sz w:val="22"/>
          <w:szCs w:val="22"/>
        </w:rPr>
        <w:t>uelles sont celles que vous allez mettre en place ?</w:t>
      </w:r>
    </w:p>
    <w:p w14:paraId="645BA8AA" w14:textId="1BA2D261" w:rsidR="00CD22C9" w:rsidRDefault="00DD6107" w:rsidP="00CD22C9">
      <w:pPr>
        <w:tabs>
          <w:tab w:val="left" w:pos="709"/>
        </w:tabs>
        <w:spacing w:after="6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Q</w:t>
      </w:r>
      <w:r w:rsidR="00CD22C9" w:rsidRPr="00E9639E">
        <w:rPr>
          <w:rFonts w:ascii="Calisto MT" w:hAnsi="Calisto MT" w:cs="Calibri"/>
          <w:color w:val="000000" w:themeColor="text1"/>
          <w:sz w:val="22"/>
          <w:szCs w:val="22"/>
        </w:rPr>
        <w:t>uels seront vos premiers clients ?</w:t>
      </w:r>
    </w:p>
    <w:p w14:paraId="506D85BD" w14:textId="77777777" w:rsidR="00C81238" w:rsidRDefault="00C81238" w:rsidP="00CD22C9">
      <w:pPr>
        <w:tabs>
          <w:tab w:val="left" w:pos="709"/>
        </w:tabs>
        <w:spacing w:after="60" w:line="276" w:lineRule="auto"/>
        <w:jc w:val="both"/>
        <w:rPr>
          <w:rFonts w:ascii="Calisto MT" w:hAnsi="Calisto MT" w:cs="Calibri"/>
          <w:color w:val="000000" w:themeColor="text1"/>
          <w:sz w:val="22"/>
          <w:szCs w:val="22"/>
        </w:rPr>
      </w:pPr>
    </w:p>
    <w:p w14:paraId="7CEFAE3C" w14:textId="7666CBFD" w:rsidR="007230E1" w:rsidRPr="00E9639E" w:rsidRDefault="00B039EC" w:rsidP="000C28C1">
      <w:pPr>
        <w:numPr>
          <w:ilvl w:val="0"/>
          <w:numId w:val="13"/>
        </w:numPr>
        <w:spacing w:after="40" w:line="276" w:lineRule="auto"/>
        <w:ind w:left="284" w:hanging="284"/>
        <w:jc w:val="both"/>
        <w:rPr>
          <w:rFonts w:ascii="Calisto MT" w:hAnsi="Calisto MT" w:cs="Calibri"/>
          <w:b/>
          <w:color w:val="000000" w:themeColor="text1"/>
          <w:sz w:val="22"/>
          <w:szCs w:val="22"/>
          <w:u w:val="single"/>
        </w:rPr>
      </w:pPr>
      <w:r>
        <w:rPr>
          <w:rFonts w:ascii="Calisto MT" w:hAnsi="Calisto MT" w:cs="Calibri"/>
          <w:b/>
          <w:color w:val="000000" w:themeColor="text1"/>
          <w:sz w:val="22"/>
          <w:szCs w:val="22"/>
          <w:u w:val="single"/>
        </w:rPr>
        <w:t xml:space="preserve">RESSOURCES </w:t>
      </w:r>
      <w:r w:rsidR="00134352">
        <w:rPr>
          <w:rFonts w:ascii="Calisto MT" w:hAnsi="Calisto MT" w:cs="Calibri"/>
          <w:b/>
          <w:color w:val="000000" w:themeColor="text1"/>
          <w:sz w:val="22"/>
          <w:szCs w:val="22"/>
          <w:u w:val="single"/>
        </w:rPr>
        <w:t>DU</w:t>
      </w:r>
      <w:r w:rsidR="002D6B7D" w:rsidRPr="00E9639E">
        <w:rPr>
          <w:rFonts w:ascii="Calisto MT" w:hAnsi="Calisto MT" w:cs="Calibri"/>
          <w:b/>
          <w:color w:val="000000" w:themeColor="text1"/>
          <w:sz w:val="22"/>
          <w:szCs w:val="22"/>
          <w:u w:val="single"/>
        </w:rPr>
        <w:t xml:space="preserve"> </w:t>
      </w:r>
      <w:r w:rsidR="00134352" w:rsidRPr="00E9639E">
        <w:rPr>
          <w:rFonts w:ascii="Calisto MT" w:hAnsi="Calisto MT" w:cs="Calibri"/>
          <w:b/>
          <w:color w:val="000000" w:themeColor="text1"/>
          <w:sz w:val="22"/>
          <w:szCs w:val="22"/>
          <w:u w:val="single"/>
        </w:rPr>
        <w:t>PROJET</w:t>
      </w:r>
      <w:r w:rsidR="00134352" w:rsidRPr="00E9639E">
        <w:rPr>
          <w:rFonts w:ascii="Calisto MT" w:hAnsi="Calisto MT" w:cs="Calibri"/>
          <w:b/>
          <w:color w:val="000000" w:themeColor="text1"/>
          <w:sz w:val="22"/>
          <w:szCs w:val="22"/>
        </w:rPr>
        <w:t xml:space="preserve"> :</w:t>
      </w:r>
    </w:p>
    <w:p w14:paraId="11FC2CE2" w14:textId="77777777" w:rsidR="00543ADD" w:rsidRPr="00E9639E" w:rsidRDefault="00543ADD" w:rsidP="00543ADD">
      <w:pPr>
        <w:spacing w:after="40" w:line="276" w:lineRule="auto"/>
        <w:ind w:left="284"/>
        <w:jc w:val="both"/>
        <w:rPr>
          <w:rFonts w:ascii="Calisto MT" w:hAnsi="Calisto MT" w:cs="Calibri"/>
          <w:b/>
          <w:color w:val="000000" w:themeColor="text1"/>
          <w:sz w:val="10"/>
          <w:szCs w:val="22"/>
          <w:u w:val="single"/>
        </w:rPr>
      </w:pPr>
    </w:p>
    <w:p w14:paraId="1252A1F6" w14:textId="77777777" w:rsidR="00D112B6" w:rsidRPr="00E9639E" w:rsidRDefault="00593AAF" w:rsidP="000C28C1">
      <w:pPr>
        <w:spacing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Présentez-vous</w:t>
      </w:r>
      <w:r w:rsidR="00D112B6" w:rsidRPr="00E9639E">
        <w:rPr>
          <w:rFonts w:ascii="Calisto MT" w:hAnsi="Calisto MT" w:cs="Calibri"/>
          <w:color w:val="000000" w:themeColor="text1"/>
          <w:sz w:val="22"/>
          <w:szCs w:val="22"/>
        </w:rPr>
        <w:t xml:space="preserve"> (la structure s’il y a lieu).</w:t>
      </w:r>
    </w:p>
    <w:p w14:paraId="071C1544" w14:textId="1378CD70" w:rsidR="00D112B6" w:rsidRPr="00E9639E" w:rsidRDefault="007230E1" w:rsidP="00D112B6">
      <w:pPr>
        <w:numPr>
          <w:ilvl w:val="0"/>
          <w:numId w:val="17"/>
        </w:numPr>
        <w:spacing w:line="276" w:lineRule="auto"/>
        <w:ind w:left="567" w:hanging="283"/>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 xml:space="preserve">Qui compose l'équipe </w:t>
      </w:r>
      <w:r w:rsidR="00134352">
        <w:rPr>
          <w:rFonts w:ascii="Calisto MT" w:hAnsi="Calisto MT" w:cs="Calibri"/>
          <w:color w:val="000000" w:themeColor="text1"/>
          <w:sz w:val="22"/>
          <w:szCs w:val="22"/>
        </w:rPr>
        <w:t xml:space="preserve">du </w:t>
      </w:r>
      <w:r w:rsidRPr="00E9639E">
        <w:rPr>
          <w:rFonts w:ascii="Calisto MT" w:hAnsi="Calisto MT" w:cs="Calibri"/>
          <w:color w:val="000000" w:themeColor="text1"/>
          <w:sz w:val="22"/>
          <w:szCs w:val="22"/>
        </w:rPr>
        <w:t xml:space="preserve">projet à ce jour, </w:t>
      </w:r>
      <w:r w:rsidR="00E70282">
        <w:rPr>
          <w:rFonts w:ascii="Calisto MT" w:hAnsi="Calisto MT" w:cs="Calibri"/>
          <w:color w:val="000000" w:themeColor="text1"/>
          <w:sz w:val="22"/>
          <w:szCs w:val="22"/>
        </w:rPr>
        <w:t xml:space="preserve">quel est le pourcentage de représentativité réservé à la femme ? </w:t>
      </w:r>
      <w:r w:rsidRPr="00E9639E">
        <w:rPr>
          <w:rFonts w:ascii="Calisto MT" w:hAnsi="Calisto MT" w:cs="Calibri"/>
          <w:color w:val="000000" w:themeColor="text1"/>
          <w:sz w:val="22"/>
          <w:szCs w:val="22"/>
        </w:rPr>
        <w:t>quelles sont vos compétences</w:t>
      </w:r>
      <w:r w:rsidR="00B039EC">
        <w:rPr>
          <w:rFonts w:ascii="Calisto MT" w:hAnsi="Calisto MT" w:cs="Calibri"/>
          <w:color w:val="000000" w:themeColor="text1"/>
          <w:sz w:val="22"/>
          <w:szCs w:val="22"/>
        </w:rPr>
        <w:t xml:space="preserve"> techniques</w:t>
      </w:r>
      <w:r w:rsidRPr="00E9639E">
        <w:rPr>
          <w:rFonts w:ascii="Calisto MT" w:hAnsi="Calisto MT" w:cs="Calibri"/>
          <w:color w:val="000000" w:themeColor="text1"/>
          <w:sz w:val="22"/>
          <w:szCs w:val="22"/>
        </w:rPr>
        <w:t xml:space="preserve"> et votre légitimité</w:t>
      </w:r>
      <w:r w:rsidR="000B5EBC" w:rsidRPr="00E9639E">
        <w:rPr>
          <w:rFonts w:ascii="Calisto MT" w:hAnsi="Calisto MT" w:cs="Calibri"/>
          <w:color w:val="000000" w:themeColor="text1"/>
          <w:sz w:val="22"/>
          <w:szCs w:val="22"/>
        </w:rPr>
        <w:t xml:space="preserve"> à</w:t>
      </w:r>
      <w:r w:rsidRPr="00E9639E">
        <w:rPr>
          <w:rFonts w:ascii="Calisto MT" w:hAnsi="Calisto MT" w:cs="Calibri"/>
          <w:color w:val="000000" w:themeColor="text1"/>
          <w:sz w:val="22"/>
          <w:szCs w:val="22"/>
        </w:rPr>
        <w:t xml:space="preserve"> porter un tel projet ? </w:t>
      </w:r>
      <w:r w:rsidR="00D112B6" w:rsidRPr="00E9639E">
        <w:rPr>
          <w:rFonts w:ascii="Calisto MT" w:hAnsi="Calisto MT" w:cs="Calibri"/>
          <w:color w:val="000000" w:themeColor="text1"/>
          <w:sz w:val="22"/>
          <w:szCs w:val="22"/>
        </w:rPr>
        <w:t>A</w:t>
      </w:r>
      <w:r w:rsidRPr="00E9639E">
        <w:rPr>
          <w:rFonts w:ascii="Calisto MT" w:hAnsi="Calisto MT" w:cs="Calibri"/>
          <w:color w:val="000000" w:themeColor="text1"/>
          <w:sz w:val="22"/>
          <w:szCs w:val="22"/>
        </w:rPr>
        <w:t>llez-</w:t>
      </w:r>
      <w:r w:rsidRPr="00E9639E">
        <w:rPr>
          <w:rFonts w:ascii="Calisto MT" w:hAnsi="Calisto MT" w:cs="Calibri"/>
          <w:color w:val="000000" w:themeColor="text1"/>
          <w:sz w:val="22"/>
          <w:szCs w:val="22"/>
        </w:rPr>
        <w:lastRenderedPageBreak/>
        <w:t>vous recherche</w:t>
      </w:r>
      <w:r w:rsidR="000B5EBC" w:rsidRPr="00E9639E">
        <w:rPr>
          <w:rFonts w:ascii="Calisto MT" w:hAnsi="Calisto MT" w:cs="Calibri"/>
          <w:color w:val="000000" w:themeColor="text1"/>
          <w:sz w:val="22"/>
          <w:szCs w:val="22"/>
        </w:rPr>
        <w:t>r</w:t>
      </w:r>
      <w:r w:rsidRPr="00E9639E">
        <w:rPr>
          <w:rFonts w:ascii="Calisto MT" w:hAnsi="Calisto MT" w:cs="Calibri"/>
          <w:color w:val="000000" w:themeColor="text1"/>
          <w:sz w:val="22"/>
          <w:szCs w:val="22"/>
        </w:rPr>
        <w:t xml:space="preserve"> des compétences complémentaires ? </w:t>
      </w:r>
    </w:p>
    <w:p w14:paraId="5B687C56" w14:textId="6480189D" w:rsidR="00DB215C" w:rsidRPr="00E9639E" w:rsidRDefault="000B5EBC" w:rsidP="00D112B6">
      <w:pPr>
        <w:numPr>
          <w:ilvl w:val="0"/>
          <w:numId w:val="17"/>
        </w:numPr>
        <w:spacing w:line="276" w:lineRule="auto"/>
        <w:ind w:left="567" w:hanging="283"/>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Quelles sont selon vous l</w:t>
      </w:r>
      <w:r w:rsidR="00DB215C" w:rsidRPr="00E9639E">
        <w:rPr>
          <w:rFonts w:ascii="Calisto MT" w:hAnsi="Calisto MT" w:cs="Calibri"/>
          <w:color w:val="000000" w:themeColor="text1"/>
          <w:sz w:val="22"/>
          <w:szCs w:val="22"/>
        </w:rPr>
        <w:t>es capacités entrepreneuriales</w:t>
      </w:r>
      <w:r w:rsidRPr="00E9639E">
        <w:rPr>
          <w:rFonts w:ascii="Calisto MT" w:hAnsi="Calisto MT" w:cs="Calibri"/>
          <w:color w:val="000000" w:themeColor="text1"/>
          <w:sz w:val="22"/>
          <w:szCs w:val="22"/>
        </w:rPr>
        <w:t xml:space="preserve"> des membres de l’équipe </w:t>
      </w:r>
      <w:r w:rsidR="00134352">
        <w:rPr>
          <w:rFonts w:ascii="Calisto MT" w:hAnsi="Calisto MT" w:cs="Calibri"/>
          <w:color w:val="000000" w:themeColor="text1"/>
          <w:sz w:val="22"/>
          <w:szCs w:val="22"/>
        </w:rPr>
        <w:t xml:space="preserve">du </w:t>
      </w:r>
      <w:r w:rsidRPr="00E9639E">
        <w:rPr>
          <w:rFonts w:ascii="Calisto MT" w:hAnsi="Calisto MT" w:cs="Calibri"/>
          <w:color w:val="000000" w:themeColor="text1"/>
          <w:sz w:val="22"/>
          <w:szCs w:val="22"/>
        </w:rPr>
        <w:t>projet</w:t>
      </w:r>
      <w:r w:rsidR="00DB215C" w:rsidRPr="00E9639E">
        <w:rPr>
          <w:rFonts w:ascii="Calisto MT" w:hAnsi="Calisto MT" w:cs="Calibri"/>
          <w:color w:val="000000" w:themeColor="text1"/>
          <w:sz w:val="22"/>
          <w:szCs w:val="22"/>
        </w:rPr>
        <w:t> ?</w:t>
      </w:r>
    </w:p>
    <w:p w14:paraId="5276D6A4" w14:textId="1C6E0979" w:rsidR="00B508B6" w:rsidRDefault="00D112B6" w:rsidP="00046C55">
      <w:pPr>
        <w:numPr>
          <w:ilvl w:val="0"/>
          <w:numId w:val="17"/>
        </w:numPr>
        <w:spacing w:line="276" w:lineRule="auto"/>
        <w:ind w:left="567" w:hanging="283"/>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 xml:space="preserve">Quelle sera </w:t>
      </w:r>
      <w:r w:rsidR="000859EE" w:rsidRPr="00E9639E">
        <w:rPr>
          <w:rFonts w:ascii="Calisto MT" w:hAnsi="Calisto MT" w:cs="Calibri"/>
          <w:color w:val="000000" w:themeColor="text1"/>
          <w:sz w:val="22"/>
          <w:szCs w:val="22"/>
        </w:rPr>
        <w:t>leur disponibilité pour travailler</w:t>
      </w:r>
      <w:r w:rsidRPr="00E9639E">
        <w:rPr>
          <w:rFonts w:ascii="Calisto MT" w:hAnsi="Calisto MT" w:cs="Calibri"/>
          <w:color w:val="000000" w:themeColor="text1"/>
          <w:sz w:val="22"/>
          <w:szCs w:val="22"/>
        </w:rPr>
        <w:t xml:space="preserve"> à </w:t>
      </w:r>
      <w:r w:rsidR="000B5EBC" w:rsidRPr="00E9639E">
        <w:rPr>
          <w:rFonts w:ascii="Calisto MT" w:hAnsi="Calisto MT" w:cs="Calibri"/>
          <w:color w:val="000000" w:themeColor="text1"/>
          <w:sz w:val="22"/>
          <w:szCs w:val="22"/>
        </w:rPr>
        <w:t xml:space="preserve">la faisabilité du </w:t>
      </w:r>
      <w:r w:rsidRPr="00E9639E">
        <w:rPr>
          <w:rFonts w:ascii="Calisto MT" w:hAnsi="Calisto MT" w:cs="Calibri"/>
          <w:color w:val="000000" w:themeColor="text1"/>
          <w:sz w:val="22"/>
          <w:szCs w:val="22"/>
        </w:rPr>
        <w:t xml:space="preserve">projet. </w:t>
      </w:r>
    </w:p>
    <w:p w14:paraId="341544E5" w14:textId="5342BC5F" w:rsidR="00DD6107" w:rsidRPr="00E9639E" w:rsidRDefault="007230E1" w:rsidP="00DD6107">
      <w:pPr>
        <w:numPr>
          <w:ilvl w:val="0"/>
          <w:numId w:val="17"/>
        </w:numPr>
        <w:spacing w:line="276" w:lineRule="auto"/>
        <w:ind w:left="567" w:hanging="283"/>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 xml:space="preserve">Comment </w:t>
      </w:r>
      <w:r w:rsidR="00D5142C" w:rsidRPr="00E9639E">
        <w:rPr>
          <w:rFonts w:ascii="Calisto MT" w:hAnsi="Calisto MT" w:cs="Calibri"/>
          <w:color w:val="000000" w:themeColor="text1"/>
          <w:sz w:val="22"/>
          <w:szCs w:val="22"/>
        </w:rPr>
        <w:t>allez-vous</w:t>
      </w:r>
      <w:r w:rsidRPr="00E9639E">
        <w:rPr>
          <w:rFonts w:ascii="Calisto MT" w:hAnsi="Calisto MT" w:cs="Calibri"/>
          <w:color w:val="000000" w:themeColor="text1"/>
          <w:sz w:val="22"/>
          <w:szCs w:val="22"/>
        </w:rPr>
        <w:t xml:space="preserve"> </w:t>
      </w:r>
      <w:r w:rsidR="00D5142C" w:rsidRPr="00E9639E">
        <w:rPr>
          <w:rFonts w:ascii="Calisto MT" w:hAnsi="Calisto MT" w:cs="Calibri"/>
          <w:color w:val="000000" w:themeColor="text1"/>
          <w:sz w:val="22"/>
          <w:szCs w:val="22"/>
        </w:rPr>
        <w:t xml:space="preserve">vous </w:t>
      </w:r>
      <w:r w:rsidRPr="00E9639E">
        <w:rPr>
          <w:rFonts w:ascii="Calisto MT" w:hAnsi="Calisto MT" w:cs="Calibri"/>
          <w:color w:val="000000" w:themeColor="text1"/>
          <w:sz w:val="22"/>
          <w:szCs w:val="22"/>
        </w:rPr>
        <w:t xml:space="preserve">organiser dans l'équipe : répartition </w:t>
      </w:r>
      <w:r w:rsidR="00134352">
        <w:rPr>
          <w:rFonts w:ascii="Calisto MT" w:hAnsi="Calisto MT" w:cs="Calibri"/>
          <w:color w:val="000000" w:themeColor="text1"/>
          <w:sz w:val="22"/>
          <w:szCs w:val="22"/>
        </w:rPr>
        <w:t xml:space="preserve">des </w:t>
      </w:r>
      <w:r w:rsidRPr="00E9639E">
        <w:rPr>
          <w:rFonts w:ascii="Calisto MT" w:hAnsi="Calisto MT" w:cs="Calibri"/>
          <w:color w:val="000000" w:themeColor="text1"/>
          <w:sz w:val="22"/>
          <w:szCs w:val="22"/>
        </w:rPr>
        <w:t>tâches et des différentes fonctions (commerciales, administratives, techniques, gestion ...)</w:t>
      </w:r>
      <w:r w:rsidR="00B508B6" w:rsidRPr="00E9639E">
        <w:rPr>
          <w:rFonts w:ascii="Calisto MT" w:hAnsi="Calisto MT" w:cs="Calibri"/>
          <w:color w:val="000000" w:themeColor="text1"/>
          <w:sz w:val="22"/>
          <w:szCs w:val="22"/>
        </w:rPr>
        <w:t>, prise de décision ?</w:t>
      </w:r>
      <w:r w:rsidR="00DD6107" w:rsidRPr="00E9639E">
        <w:rPr>
          <w:rFonts w:ascii="Calisto MT" w:hAnsi="Calisto MT" w:cs="Calibri"/>
          <w:color w:val="000000" w:themeColor="text1"/>
          <w:sz w:val="22"/>
          <w:szCs w:val="22"/>
        </w:rPr>
        <w:t xml:space="preserve"> </w:t>
      </w:r>
    </w:p>
    <w:p w14:paraId="2F00CD93" w14:textId="424158FC" w:rsidR="00DD6107" w:rsidRDefault="00DD6107" w:rsidP="00DD6107">
      <w:pPr>
        <w:numPr>
          <w:ilvl w:val="0"/>
          <w:numId w:val="17"/>
        </w:numPr>
        <w:spacing w:line="276" w:lineRule="auto"/>
        <w:ind w:left="567" w:hanging="283"/>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Vous présenterez en annexe du document la qualité et les références de chaque personne impliquée dans le projet (CV, parcours professionnels) pour les porteurs de projet.</w:t>
      </w:r>
    </w:p>
    <w:p w14:paraId="5FFF9888" w14:textId="620B4EA6" w:rsidR="00B039EC" w:rsidRPr="00E9639E" w:rsidRDefault="00B039EC" w:rsidP="00B039EC">
      <w:pPr>
        <w:spacing w:line="276" w:lineRule="auto"/>
        <w:jc w:val="both"/>
        <w:rPr>
          <w:rFonts w:ascii="Calisto MT" w:hAnsi="Calisto MT" w:cs="Calibri"/>
          <w:color w:val="000000" w:themeColor="text1"/>
          <w:sz w:val="22"/>
          <w:szCs w:val="22"/>
        </w:rPr>
      </w:pPr>
      <w:r>
        <w:rPr>
          <w:rFonts w:ascii="Calisto MT" w:hAnsi="Calisto MT" w:cs="Calibri"/>
          <w:color w:val="000000" w:themeColor="text1"/>
          <w:sz w:val="22"/>
          <w:szCs w:val="22"/>
        </w:rPr>
        <w:t>Quelles sont les ressources matérielles et infrastructurelles disponibles pour votre projet ? (Fournir toute documentation pertinente)</w:t>
      </w:r>
    </w:p>
    <w:p w14:paraId="4CDB45B6" w14:textId="77777777" w:rsidR="00DD6107" w:rsidRPr="00E9639E" w:rsidRDefault="00DD6107" w:rsidP="00593AAF">
      <w:pPr>
        <w:spacing w:after="40" w:line="276" w:lineRule="auto"/>
        <w:ind w:left="284"/>
        <w:jc w:val="both"/>
        <w:rPr>
          <w:rFonts w:ascii="Calisto MT" w:hAnsi="Calisto MT" w:cs="Calibri"/>
          <w:b/>
          <w:color w:val="000000" w:themeColor="text1"/>
          <w:sz w:val="22"/>
          <w:szCs w:val="22"/>
        </w:rPr>
      </w:pPr>
    </w:p>
    <w:p w14:paraId="130E31A2" w14:textId="77777777" w:rsidR="00514C5D" w:rsidRPr="00E9639E" w:rsidRDefault="00514C5D" w:rsidP="000C28C1">
      <w:pPr>
        <w:numPr>
          <w:ilvl w:val="0"/>
          <w:numId w:val="13"/>
        </w:numPr>
        <w:spacing w:after="40" w:line="276" w:lineRule="auto"/>
        <w:ind w:left="284" w:hanging="284"/>
        <w:jc w:val="both"/>
        <w:rPr>
          <w:rFonts w:ascii="Calisto MT" w:hAnsi="Calisto MT" w:cs="Calibri"/>
          <w:b/>
          <w:color w:val="000000" w:themeColor="text1"/>
          <w:sz w:val="22"/>
          <w:szCs w:val="22"/>
        </w:rPr>
      </w:pPr>
      <w:r w:rsidRPr="00E9639E">
        <w:rPr>
          <w:rFonts w:ascii="Calisto MT" w:hAnsi="Calisto MT" w:cs="Calibri"/>
          <w:b/>
          <w:color w:val="000000" w:themeColor="text1"/>
          <w:sz w:val="22"/>
          <w:szCs w:val="22"/>
        </w:rPr>
        <w:t>P</w:t>
      </w:r>
      <w:r w:rsidR="004944EE" w:rsidRPr="00E9639E">
        <w:rPr>
          <w:rFonts w:ascii="Calisto MT" w:hAnsi="Calisto MT" w:cs="Calibri"/>
          <w:b/>
          <w:color w:val="000000" w:themeColor="text1"/>
          <w:sz w:val="22"/>
          <w:szCs w:val="22"/>
        </w:rPr>
        <w:t>ROJET DE CREATION</w:t>
      </w:r>
      <w:r w:rsidRPr="00E9639E">
        <w:rPr>
          <w:rFonts w:ascii="Calisto MT" w:hAnsi="Calisto MT" w:cs="Calibri"/>
          <w:b/>
          <w:color w:val="000000" w:themeColor="text1"/>
          <w:sz w:val="22"/>
          <w:szCs w:val="22"/>
        </w:rPr>
        <w:t xml:space="preserve"> </w:t>
      </w:r>
      <w:r w:rsidR="004944EE" w:rsidRPr="00E9639E">
        <w:rPr>
          <w:rFonts w:ascii="Calisto MT" w:hAnsi="Calisto MT" w:cs="Calibri"/>
          <w:b/>
          <w:color w:val="000000" w:themeColor="text1"/>
          <w:sz w:val="22"/>
          <w:szCs w:val="22"/>
        </w:rPr>
        <w:t>D</w:t>
      </w:r>
      <w:r w:rsidRPr="00E9639E">
        <w:rPr>
          <w:rFonts w:ascii="Calisto MT" w:hAnsi="Calisto MT" w:cs="Calibri"/>
          <w:b/>
          <w:color w:val="000000" w:themeColor="text1"/>
          <w:sz w:val="22"/>
          <w:szCs w:val="22"/>
        </w:rPr>
        <w:t>’ENTREPRISE</w:t>
      </w:r>
    </w:p>
    <w:p w14:paraId="76629740" w14:textId="1988C204" w:rsidR="00514C5D" w:rsidRPr="00E9639E" w:rsidRDefault="008627D5" w:rsidP="00046C55">
      <w:pPr>
        <w:tabs>
          <w:tab w:val="left" w:pos="709"/>
        </w:tabs>
        <w:spacing w:after="60" w:line="276" w:lineRule="auto"/>
        <w:jc w:val="both"/>
        <w:rPr>
          <w:rFonts w:ascii="Calisto MT" w:hAnsi="Calisto MT" w:cs="Calibri"/>
          <w:color w:val="000000" w:themeColor="text1"/>
          <w:sz w:val="22"/>
          <w:szCs w:val="22"/>
        </w:rPr>
      </w:pPr>
      <w:r>
        <w:rPr>
          <w:rFonts w:ascii="Calisto MT" w:hAnsi="Calisto MT" w:cs="Calibri"/>
          <w:color w:val="000000" w:themeColor="text1"/>
          <w:sz w:val="22"/>
          <w:szCs w:val="22"/>
        </w:rPr>
        <w:t>Si votre entreprise n’est pas formellement créée, à</w:t>
      </w:r>
      <w:r w:rsidR="00514C5D" w:rsidRPr="00E9639E">
        <w:rPr>
          <w:rFonts w:ascii="Calisto MT" w:hAnsi="Calisto MT" w:cs="Calibri"/>
          <w:color w:val="000000" w:themeColor="text1"/>
          <w:sz w:val="22"/>
          <w:szCs w:val="22"/>
        </w:rPr>
        <w:t xml:space="preserve"> quel horizon pensez-vous </w:t>
      </w:r>
      <w:r>
        <w:rPr>
          <w:rFonts w:ascii="Calisto MT" w:hAnsi="Calisto MT" w:cs="Calibri"/>
          <w:color w:val="000000" w:themeColor="text1"/>
          <w:sz w:val="22"/>
          <w:szCs w:val="22"/>
        </w:rPr>
        <w:t xml:space="preserve">la </w:t>
      </w:r>
      <w:r w:rsidR="00514C5D" w:rsidRPr="00E9639E">
        <w:rPr>
          <w:rFonts w:ascii="Calisto MT" w:hAnsi="Calisto MT" w:cs="Calibri"/>
          <w:color w:val="000000" w:themeColor="text1"/>
          <w:sz w:val="22"/>
          <w:szCs w:val="22"/>
        </w:rPr>
        <w:t>créer</w:t>
      </w:r>
      <w:r w:rsidR="000973C2">
        <w:rPr>
          <w:rFonts w:ascii="Calisto MT" w:hAnsi="Calisto MT" w:cs="Calibri"/>
          <w:color w:val="000000" w:themeColor="text1"/>
          <w:sz w:val="22"/>
          <w:szCs w:val="22"/>
        </w:rPr>
        <w:t xml:space="preserve"> </w:t>
      </w:r>
      <w:r w:rsidR="00514C5D" w:rsidRPr="00E9639E">
        <w:rPr>
          <w:rFonts w:ascii="Calisto MT" w:hAnsi="Calisto MT" w:cs="Calibri"/>
          <w:color w:val="000000" w:themeColor="text1"/>
          <w:sz w:val="22"/>
          <w:szCs w:val="22"/>
        </w:rPr>
        <w:t>?</w:t>
      </w:r>
    </w:p>
    <w:p w14:paraId="3F516A36" w14:textId="05CA3AE2" w:rsidR="00447953" w:rsidRDefault="003F00AB" w:rsidP="003F00AB">
      <w:pPr>
        <w:tabs>
          <w:tab w:val="left" w:pos="709"/>
        </w:tabs>
        <w:spacing w:after="6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Quels seront vos besoin</w:t>
      </w:r>
      <w:r w:rsidR="00447953" w:rsidRPr="00E9639E">
        <w:rPr>
          <w:rFonts w:ascii="Calisto MT" w:hAnsi="Calisto MT" w:cs="Calibri"/>
          <w:color w:val="000000" w:themeColor="text1"/>
          <w:sz w:val="22"/>
          <w:szCs w:val="22"/>
        </w:rPr>
        <w:t>s</w:t>
      </w:r>
      <w:r w:rsidRPr="00E9639E">
        <w:rPr>
          <w:rFonts w:ascii="Calisto MT" w:hAnsi="Calisto MT" w:cs="Calibri"/>
          <w:color w:val="000000" w:themeColor="text1"/>
          <w:sz w:val="22"/>
          <w:szCs w:val="22"/>
        </w:rPr>
        <w:t xml:space="preserve"> financiers au démarrage de l’entreprise : </w:t>
      </w:r>
      <w:r w:rsidR="00447953" w:rsidRPr="00E9639E">
        <w:rPr>
          <w:rFonts w:ascii="Calisto MT" w:hAnsi="Calisto MT" w:cs="Calibri"/>
          <w:color w:val="000000" w:themeColor="text1"/>
          <w:sz w:val="22"/>
          <w:szCs w:val="22"/>
        </w:rPr>
        <w:t>capital, investissements, trésorerie</w:t>
      </w:r>
      <w:r w:rsidR="000A69D5" w:rsidRPr="00E9639E">
        <w:rPr>
          <w:rFonts w:ascii="Calisto MT" w:hAnsi="Calisto MT" w:cs="Calibri"/>
          <w:color w:val="000000" w:themeColor="text1"/>
          <w:sz w:val="22"/>
          <w:szCs w:val="22"/>
        </w:rPr>
        <w:t>,</w:t>
      </w:r>
      <w:r w:rsidR="00447953" w:rsidRPr="00E9639E">
        <w:rPr>
          <w:rFonts w:ascii="Calisto MT" w:hAnsi="Calisto MT" w:cs="Calibri"/>
          <w:color w:val="000000" w:themeColor="text1"/>
          <w:sz w:val="22"/>
          <w:szCs w:val="22"/>
        </w:rPr>
        <w:t xml:space="preserve"> frais de lancement, fonctionnement, revenus…</w:t>
      </w:r>
      <w:r w:rsidR="00897657" w:rsidRPr="00E9639E">
        <w:rPr>
          <w:rFonts w:ascii="Calisto MT" w:hAnsi="Calisto MT" w:cs="Calibri"/>
          <w:color w:val="000000" w:themeColor="text1"/>
          <w:sz w:val="22"/>
          <w:szCs w:val="22"/>
        </w:rPr>
        <w:t> ?</w:t>
      </w:r>
    </w:p>
    <w:p w14:paraId="3A41A11B" w14:textId="766E7607" w:rsidR="00355C29" w:rsidRDefault="00355C29" w:rsidP="003F00AB">
      <w:pPr>
        <w:tabs>
          <w:tab w:val="left" w:pos="709"/>
        </w:tabs>
        <w:spacing w:after="60" w:line="276" w:lineRule="auto"/>
        <w:jc w:val="both"/>
        <w:rPr>
          <w:rFonts w:ascii="Calisto MT" w:hAnsi="Calisto MT" w:cs="Calibri"/>
          <w:color w:val="000000" w:themeColor="text1"/>
          <w:sz w:val="22"/>
          <w:szCs w:val="22"/>
        </w:rPr>
      </w:pPr>
      <w:r>
        <w:rPr>
          <w:rFonts w:ascii="Calisto MT" w:hAnsi="Calisto MT" w:cs="Calibri"/>
          <w:color w:val="000000" w:themeColor="text1"/>
          <w:sz w:val="22"/>
          <w:szCs w:val="22"/>
        </w:rPr>
        <w:t>Avez-vous déjà un plan d’affaire ? (</w:t>
      </w:r>
      <w:proofErr w:type="gramStart"/>
      <w:r>
        <w:rPr>
          <w:rFonts w:ascii="Calisto MT" w:hAnsi="Calisto MT" w:cs="Calibri"/>
          <w:color w:val="000000" w:themeColor="text1"/>
          <w:sz w:val="22"/>
          <w:szCs w:val="22"/>
        </w:rPr>
        <w:t>si</w:t>
      </w:r>
      <w:proofErr w:type="gramEnd"/>
      <w:r>
        <w:rPr>
          <w:rFonts w:ascii="Calisto MT" w:hAnsi="Calisto MT" w:cs="Calibri"/>
          <w:color w:val="000000" w:themeColor="text1"/>
          <w:sz w:val="22"/>
          <w:szCs w:val="22"/>
        </w:rPr>
        <w:t xml:space="preserve"> oui, joindre une copie)</w:t>
      </w:r>
      <w:r w:rsidR="000973C2" w:rsidRPr="000973C2">
        <w:rPr>
          <w:rFonts w:ascii="Calisto MT" w:hAnsi="Calisto MT" w:cs="Calibri"/>
          <w:color w:val="000000" w:themeColor="text1"/>
          <w:sz w:val="22"/>
          <w:szCs w:val="22"/>
        </w:rPr>
        <w:t xml:space="preserve"> </w:t>
      </w:r>
      <w:r w:rsidR="000973C2">
        <w:rPr>
          <w:rFonts w:ascii="Calisto MT" w:hAnsi="Calisto MT" w:cs="Calibri"/>
          <w:color w:val="000000" w:themeColor="text1"/>
          <w:sz w:val="22"/>
          <w:szCs w:val="22"/>
        </w:rPr>
        <w:t>sinon joindre votre budget prévisionnel.</w:t>
      </w:r>
    </w:p>
    <w:p w14:paraId="6ECD48C5" w14:textId="02045FB7" w:rsidR="00981A5D" w:rsidRPr="00E9639E" w:rsidRDefault="00981A5D" w:rsidP="00981A5D">
      <w:pPr>
        <w:tabs>
          <w:tab w:val="left" w:pos="709"/>
        </w:tabs>
        <w:spacing w:after="6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Combien d'emploi</w:t>
      </w:r>
      <w:r w:rsidR="00134352">
        <w:rPr>
          <w:rFonts w:ascii="Calisto MT" w:hAnsi="Calisto MT" w:cs="Calibri"/>
          <w:color w:val="000000" w:themeColor="text1"/>
          <w:sz w:val="22"/>
          <w:szCs w:val="22"/>
        </w:rPr>
        <w:t>s</w:t>
      </w:r>
      <w:r w:rsidRPr="00E9639E">
        <w:rPr>
          <w:rFonts w:ascii="Calisto MT" w:hAnsi="Calisto MT" w:cs="Calibri"/>
          <w:color w:val="000000" w:themeColor="text1"/>
          <w:sz w:val="22"/>
          <w:szCs w:val="22"/>
        </w:rPr>
        <w:t xml:space="preserve"> directs (et/ou indirects) </w:t>
      </w:r>
      <w:r w:rsidR="008627D5">
        <w:rPr>
          <w:rFonts w:ascii="Calisto MT" w:hAnsi="Calisto MT" w:cs="Calibri"/>
          <w:color w:val="000000" w:themeColor="text1"/>
          <w:sz w:val="22"/>
          <w:szCs w:val="22"/>
        </w:rPr>
        <w:t xml:space="preserve">(nombre homme, femme, jeune) </w:t>
      </w:r>
      <w:r w:rsidRPr="00E9639E">
        <w:rPr>
          <w:rFonts w:ascii="Calisto MT" w:hAnsi="Calisto MT" w:cs="Calibri"/>
          <w:color w:val="000000" w:themeColor="text1"/>
          <w:sz w:val="22"/>
          <w:szCs w:val="22"/>
        </w:rPr>
        <w:t>pensez-vous créer (ou préserver)</w:t>
      </w:r>
      <w:r w:rsidR="008627D5">
        <w:rPr>
          <w:rFonts w:ascii="Calisto MT" w:hAnsi="Calisto MT" w:cs="Calibri"/>
          <w:color w:val="000000" w:themeColor="text1"/>
          <w:sz w:val="22"/>
          <w:szCs w:val="22"/>
        </w:rPr>
        <w:t xml:space="preserve"> </w:t>
      </w:r>
      <w:r w:rsidRPr="00E9639E">
        <w:rPr>
          <w:rFonts w:ascii="Calisto MT" w:hAnsi="Calisto MT" w:cs="Calibri"/>
          <w:color w:val="000000" w:themeColor="text1"/>
          <w:sz w:val="22"/>
          <w:szCs w:val="22"/>
        </w:rPr>
        <w:t>?</w:t>
      </w:r>
    </w:p>
    <w:p w14:paraId="3A60269E" w14:textId="6D8C6883" w:rsidR="007B29E4" w:rsidRPr="00976435" w:rsidRDefault="00E42BFF" w:rsidP="00C374A9">
      <w:pPr>
        <w:spacing w:after="240" w:line="276" w:lineRule="auto"/>
        <w:jc w:val="both"/>
        <w:rPr>
          <w:rFonts w:ascii="Calisto MT" w:hAnsi="Calisto MT" w:cs="Calibri"/>
          <w:color w:val="000000" w:themeColor="text1"/>
          <w:sz w:val="22"/>
          <w:szCs w:val="22"/>
        </w:rPr>
      </w:pPr>
      <w:r w:rsidRPr="00976435">
        <w:rPr>
          <w:rFonts w:ascii="Calisto MT" w:hAnsi="Calisto MT" w:cs="Calibri"/>
          <w:color w:val="000000" w:themeColor="text1"/>
          <w:sz w:val="22"/>
          <w:szCs w:val="22"/>
        </w:rPr>
        <w:t>Quel</w:t>
      </w:r>
      <w:r w:rsidR="00447953" w:rsidRPr="00976435">
        <w:rPr>
          <w:rFonts w:ascii="Calisto MT" w:hAnsi="Calisto MT" w:cs="Calibri"/>
          <w:color w:val="000000" w:themeColor="text1"/>
          <w:sz w:val="22"/>
          <w:szCs w:val="22"/>
        </w:rPr>
        <w:t>s</w:t>
      </w:r>
      <w:r w:rsidRPr="00976435">
        <w:rPr>
          <w:rFonts w:ascii="Calisto MT" w:hAnsi="Calisto MT" w:cs="Calibri"/>
          <w:color w:val="000000" w:themeColor="text1"/>
          <w:sz w:val="22"/>
          <w:szCs w:val="22"/>
        </w:rPr>
        <w:t xml:space="preserve"> ser</w:t>
      </w:r>
      <w:r w:rsidR="00447953" w:rsidRPr="00976435">
        <w:rPr>
          <w:rFonts w:ascii="Calisto MT" w:hAnsi="Calisto MT" w:cs="Calibri"/>
          <w:color w:val="000000" w:themeColor="text1"/>
          <w:sz w:val="22"/>
          <w:szCs w:val="22"/>
        </w:rPr>
        <w:t>ont les apports personnels des membres de l’équipe</w:t>
      </w:r>
      <w:r w:rsidRPr="00976435">
        <w:rPr>
          <w:rFonts w:ascii="Calisto MT" w:hAnsi="Calisto MT" w:cs="Calibri"/>
          <w:color w:val="000000" w:themeColor="text1"/>
          <w:sz w:val="22"/>
          <w:szCs w:val="22"/>
        </w:rPr>
        <w:t xml:space="preserve"> </w:t>
      </w:r>
      <w:r w:rsidR="00976435">
        <w:rPr>
          <w:rFonts w:ascii="Calisto MT" w:hAnsi="Calisto MT" w:cs="Calibri"/>
          <w:color w:val="000000" w:themeColor="text1"/>
          <w:sz w:val="22"/>
          <w:szCs w:val="22"/>
        </w:rPr>
        <w:t>et/ou des partenaires au</w:t>
      </w:r>
      <w:r w:rsidRPr="00976435">
        <w:rPr>
          <w:rFonts w:ascii="Calisto MT" w:hAnsi="Calisto MT" w:cs="Calibri"/>
          <w:color w:val="000000" w:themeColor="text1"/>
          <w:sz w:val="22"/>
          <w:szCs w:val="22"/>
        </w:rPr>
        <w:t xml:space="preserve"> moment de la création</w:t>
      </w:r>
      <w:r w:rsidR="00447953" w:rsidRPr="00976435">
        <w:rPr>
          <w:rFonts w:ascii="Calisto MT" w:hAnsi="Calisto MT" w:cs="Calibri"/>
          <w:color w:val="000000" w:themeColor="text1"/>
          <w:sz w:val="22"/>
          <w:szCs w:val="22"/>
        </w:rPr>
        <w:t xml:space="preserve"> </w:t>
      </w:r>
      <w:r w:rsidR="00976435">
        <w:rPr>
          <w:rFonts w:ascii="Calisto MT" w:hAnsi="Calisto MT" w:cs="Calibri"/>
          <w:color w:val="000000" w:themeColor="text1"/>
          <w:sz w:val="22"/>
          <w:szCs w:val="22"/>
        </w:rPr>
        <w:t xml:space="preserve">de l’entreprise </w:t>
      </w:r>
      <w:r w:rsidRPr="00976435">
        <w:rPr>
          <w:rFonts w:ascii="Calisto MT" w:hAnsi="Calisto MT" w:cs="Calibri"/>
          <w:color w:val="000000" w:themeColor="text1"/>
          <w:sz w:val="22"/>
          <w:szCs w:val="22"/>
        </w:rPr>
        <w:t>?</w:t>
      </w:r>
      <w:r w:rsidR="007B29E4" w:rsidRPr="00976435">
        <w:rPr>
          <w:rFonts w:ascii="Calisto MT" w:hAnsi="Calisto MT" w:cs="Calibri"/>
          <w:color w:val="000000" w:themeColor="text1"/>
          <w:sz w:val="22"/>
          <w:szCs w:val="22"/>
        </w:rPr>
        <w:t xml:space="preserve"> Veuillez remplir le tableau ci-dessous </w:t>
      </w:r>
    </w:p>
    <w:tbl>
      <w:tblPr>
        <w:tblStyle w:val="Grilledutableau"/>
        <w:tblW w:w="0" w:type="auto"/>
        <w:tblLook w:val="04A0" w:firstRow="1" w:lastRow="0" w:firstColumn="1" w:lastColumn="0" w:noHBand="0" w:noVBand="1"/>
      </w:tblPr>
      <w:tblGrid>
        <w:gridCol w:w="2407"/>
        <w:gridCol w:w="2124"/>
        <w:gridCol w:w="3261"/>
        <w:gridCol w:w="1836"/>
      </w:tblGrid>
      <w:tr w:rsidR="007B29E4" w14:paraId="05680B6C" w14:textId="77777777" w:rsidTr="007B29E4">
        <w:tc>
          <w:tcPr>
            <w:tcW w:w="2407" w:type="dxa"/>
          </w:tcPr>
          <w:p w14:paraId="1972F89A" w14:textId="7DC6FD7A" w:rsidR="007B29E4" w:rsidRPr="00976435" w:rsidRDefault="007B29E4" w:rsidP="00046C55">
            <w:pPr>
              <w:spacing w:line="276" w:lineRule="auto"/>
              <w:jc w:val="both"/>
              <w:rPr>
                <w:rFonts w:ascii="Calisto MT" w:hAnsi="Calisto MT" w:cs="Calibri"/>
                <w:b/>
                <w:bCs/>
                <w:color w:val="000000" w:themeColor="text1"/>
                <w:sz w:val="20"/>
              </w:rPr>
            </w:pPr>
            <w:r w:rsidRPr="00976435">
              <w:rPr>
                <w:rFonts w:ascii="Calisto MT" w:hAnsi="Calisto MT" w:cs="Calibri"/>
                <w:b/>
                <w:bCs/>
                <w:color w:val="000000" w:themeColor="text1"/>
                <w:sz w:val="20"/>
              </w:rPr>
              <w:t>Sources de la contribution des membres de l’équipe du projet</w:t>
            </w:r>
          </w:p>
        </w:tc>
        <w:tc>
          <w:tcPr>
            <w:tcW w:w="2124" w:type="dxa"/>
          </w:tcPr>
          <w:p w14:paraId="6AB7F812" w14:textId="27C80B42" w:rsidR="007B29E4" w:rsidRPr="00976435" w:rsidRDefault="007B29E4" w:rsidP="00046C55">
            <w:pPr>
              <w:spacing w:line="276" w:lineRule="auto"/>
              <w:jc w:val="both"/>
              <w:rPr>
                <w:rFonts w:ascii="Calisto MT" w:hAnsi="Calisto MT" w:cs="Calibri"/>
                <w:b/>
                <w:bCs/>
                <w:color w:val="000000" w:themeColor="text1"/>
                <w:sz w:val="20"/>
              </w:rPr>
            </w:pPr>
            <w:r w:rsidRPr="00976435">
              <w:rPr>
                <w:rFonts w:ascii="Calisto MT" w:hAnsi="Calisto MT" w:cs="Calibri"/>
                <w:b/>
                <w:bCs/>
                <w:color w:val="000000" w:themeColor="text1"/>
                <w:sz w:val="20"/>
              </w:rPr>
              <w:t>Type (Nature/Espèces)</w:t>
            </w:r>
          </w:p>
        </w:tc>
        <w:tc>
          <w:tcPr>
            <w:tcW w:w="3261" w:type="dxa"/>
          </w:tcPr>
          <w:p w14:paraId="2EB4B95C" w14:textId="0717DF21" w:rsidR="007B29E4" w:rsidRPr="00976435" w:rsidRDefault="007B29E4" w:rsidP="00046C55">
            <w:pPr>
              <w:spacing w:line="276" w:lineRule="auto"/>
              <w:jc w:val="both"/>
              <w:rPr>
                <w:rFonts w:ascii="Calisto MT" w:hAnsi="Calisto MT" w:cs="Calibri"/>
                <w:b/>
                <w:bCs/>
                <w:color w:val="000000" w:themeColor="text1"/>
                <w:sz w:val="20"/>
              </w:rPr>
            </w:pPr>
            <w:r w:rsidRPr="00976435">
              <w:rPr>
                <w:rFonts w:ascii="Calisto MT" w:hAnsi="Calisto MT" w:cs="Calibri"/>
                <w:b/>
                <w:bCs/>
                <w:color w:val="000000" w:themeColor="text1"/>
                <w:sz w:val="20"/>
              </w:rPr>
              <w:t>Engagées au moment de la création de l’entreprise ou projetées ?</w:t>
            </w:r>
          </w:p>
        </w:tc>
        <w:tc>
          <w:tcPr>
            <w:tcW w:w="1836" w:type="dxa"/>
          </w:tcPr>
          <w:p w14:paraId="6637CAB2" w14:textId="1D036F0D" w:rsidR="007B29E4" w:rsidRPr="00976435" w:rsidRDefault="007B29E4" w:rsidP="00046C55">
            <w:pPr>
              <w:spacing w:line="276" w:lineRule="auto"/>
              <w:jc w:val="both"/>
              <w:rPr>
                <w:rFonts w:ascii="Calisto MT" w:hAnsi="Calisto MT" w:cs="Calibri"/>
                <w:b/>
                <w:bCs/>
                <w:color w:val="000000" w:themeColor="text1"/>
                <w:sz w:val="20"/>
              </w:rPr>
            </w:pPr>
            <w:r w:rsidRPr="00976435">
              <w:rPr>
                <w:rFonts w:ascii="Calisto MT" w:hAnsi="Calisto MT" w:cs="Calibri"/>
                <w:b/>
                <w:bCs/>
                <w:color w:val="000000" w:themeColor="text1"/>
                <w:sz w:val="20"/>
              </w:rPr>
              <w:t>Valeur en francs CFA</w:t>
            </w:r>
          </w:p>
        </w:tc>
      </w:tr>
      <w:tr w:rsidR="007B29E4" w14:paraId="4020BAD5" w14:textId="77777777" w:rsidTr="007B29E4">
        <w:tc>
          <w:tcPr>
            <w:tcW w:w="2407" w:type="dxa"/>
          </w:tcPr>
          <w:p w14:paraId="038AF246" w14:textId="77777777" w:rsidR="007B29E4" w:rsidRPr="007B29E4" w:rsidRDefault="007B29E4" w:rsidP="007B29E4">
            <w:pPr>
              <w:pStyle w:val="Paragraphedeliste"/>
              <w:numPr>
                <w:ilvl w:val="0"/>
                <w:numId w:val="27"/>
              </w:numPr>
              <w:spacing w:line="276" w:lineRule="auto"/>
              <w:jc w:val="both"/>
              <w:rPr>
                <w:rFonts w:ascii="Calisto MT" w:hAnsi="Calisto MT" w:cs="Calibri"/>
                <w:color w:val="000000" w:themeColor="text1"/>
                <w:sz w:val="22"/>
                <w:szCs w:val="22"/>
              </w:rPr>
            </w:pPr>
          </w:p>
        </w:tc>
        <w:tc>
          <w:tcPr>
            <w:tcW w:w="2124" w:type="dxa"/>
          </w:tcPr>
          <w:p w14:paraId="047D1836" w14:textId="77777777" w:rsidR="007B29E4" w:rsidRDefault="007B29E4" w:rsidP="00046C55">
            <w:pPr>
              <w:spacing w:line="276" w:lineRule="auto"/>
              <w:jc w:val="both"/>
              <w:rPr>
                <w:rFonts w:ascii="Calisto MT" w:hAnsi="Calisto MT" w:cs="Calibri"/>
                <w:b/>
                <w:bCs/>
                <w:color w:val="000000" w:themeColor="text1"/>
                <w:sz w:val="22"/>
                <w:szCs w:val="22"/>
              </w:rPr>
            </w:pPr>
          </w:p>
        </w:tc>
        <w:tc>
          <w:tcPr>
            <w:tcW w:w="3261" w:type="dxa"/>
          </w:tcPr>
          <w:p w14:paraId="4E168C9C" w14:textId="77777777" w:rsidR="007B29E4" w:rsidRDefault="007B29E4" w:rsidP="00046C55">
            <w:pPr>
              <w:spacing w:line="276" w:lineRule="auto"/>
              <w:jc w:val="both"/>
              <w:rPr>
                <w:rFonts w:ascii="Calisto MT" w:hAnsi="Calisto MT" w:cs="Calibri"/>
                <w:b/>
                <w:bCs/>
                <w:color w:val="000000" w:themeColor="text1"/>
                <w:sz w:val="22"/>
                <w:szCs w:val="22"/>
              </w:rPr>
            </w:pPr>
          </w:p>
        </w:tc>
        <w:tc>
          <w:tcPr>
            <w:tcW w:w="1836" w:type="dxa"/>
          </w:tcPr>
          <w:p w14:paraId="521D10F7" w14:textId="77777777" w:rsidR="007B29E4" w:rsidRDefault="007B29E4" w:rsidP="00046C55">
            <w:pPr>
              <w:spacing w:line="276" w:lineRule="auto"/>
              <w:jc w:val="both"/>
              <w:rPr>
                <w:rFonts w:ascii="Calisto MT" w:hAnsi="Calisto MT" w:cs="Calibri"/>
                <w:b/>
                <w:bCs/>
                <w:color w:val="000000" w:themeColor="text1"/>
                <w:sz w:val="22"/>
                <w:szCs w:val="22"/>
              </w:rPr>
            </w:pPr>
          </w:p>
        </w:tc>
      </w:tr>
      <w:tr w:rsidR="007B29E4" w14:paraId="041728B1" w14:textId="77777777" w:rsidTr="007B29E4">
        <w:tc>
          <w:tcPr>
            <w:tcW w:w="2407" w:type="dxa"/>
          </w:tcPr>
          <w:p w14:paraId="6315D9BE" w14:textId="77777777" w:rsidR="007B29E4" w:rsidRPr="007B29E4" w:rsidRDefault="007B29E4" w:rsidP="007B29E4">
            <w:pPr>
              <w:pStyle w:val="Paragraphedeliste"/>
              <w:numPr>
                <w:ilvl w:val="0"/>
                <w:numId w:val="27"/>
              </w:numPr>
              <w:spacing w:line="276" w:lineRule="auto"/>
              <w:jc w:val="both"/>
              <w:rPr>
                <w:rFonts w:ascii="Calisto MT" w:hAnsi="Calisto MT" w:cs="Calibri"/>
                <w:color w:val="000000" w:themeColor="text1"/>
                <w:sz w:val="22"/>
                <w:szCs w:val="22"/>
              </w:rPr>
            </w:pPr>
          </w:p>
        </w:tc>
        <w:tc>
          <w:tcPr>
            <w:tcW w:w="2124" w:type="dxa"/>
          </w:tcPr>
          <w:p w14:paraId="584F38B8" w14:textId="77777777" w:rsidR="007B29E4" w:rsidRDefault="007B29E4" w:rsidP="00046C55">
            <w:pPr>
              <w:spacing w:line="276" w:lineRule="auto"/>
              <w:jc w:val="both"/>
              <w:rPr>
                <w:rFonts w:ascii="Calisto MT" w:hAnsi="Calisto MT" w:cs="Calibri"/>
                <w:b/>
                <w:bCs/>
                <w:color w:val="000000" w:themeColor="text1"/>
                <w:sz w:val="22"/>
                <w:szCs w:val="22"/>
              </w:rPr>
            </w:pPr>
          </w:p>
        </w:tc>
        <w:tc>
          <w:tcPr>
            <w:tcW w:w="3261" w:type="dxa"/>
          </w:tcPr>
          <w:p w14:paraId="723FDDDB" w14:textId="77777777" w:rsidR="007B29E4" w:rsidRDefault="007B29E4" w:rsidP="00046C55">
            <w:pPr>
              <w:spacing w:line="276" w:lineRule="auto"/>
              <w:jc w:val="both"/>
              <w:rPr>
                <w:rFonts w:ascii="Calisto MT" w:hAnsi="Calisto MT" w:cs="Calibri"/>
                <w:b/>
                <w:bCs/>
                <w:color w:val="000000" w:themeColor="text1"/>
                <w:sz w:val="22"/>
                <w:szCs w:val="22"/>
              </w:rPr>
            </w:pPr>
          </w:p>
        </w:tc>
        <w:tc>
          <w:tcPr>
            <w:tcW w:w="1836" w:type="dxa"/>
          </w:tcPr>
          <w:p w14:paraId="172F13CC" w14:textId="77777777" w:rsidR="007B29E4" w:rsidRDefault="007B29E4" w:rsidP="00046C55">
            <w:pPr>
              <w:spacing w:line="276" w:lineRule="auto"/>
              <w:jc w:val="both"/>
              <w:rPr>
                <w:rFonts w:ascii="Calisto MT" w:hAnsi="Calisto MT" w:cs="Calibri"/>
                <w:b/>
                <w:bCs/>
                <w:color w:val="000000" w:themeColor="text1"/>
                <w:sz w:val="22"/>
                <w:szCs w:val="22"/>
              </w:rPr>
            </w:pPr>
          </w:p>
        </w:tc>
      </w:tr>
      <w:tr w:rsidR="007B29E4" w14:paraId="6834A132" w14:textId="77777777" w:rsidTr="007B29E4">
        <w:tc>
          <w:tcPr>
            <w:tcW w:w="2407" w:type="dxa"/>
          </w:tcPr>
          <w:p w14:paraId="5ABCCCBC" w14:textId="77777777" w:rsidR="007B29E4" w:rsidRPr="007B29E4" w:rsidRDefault="007B29E4" w:rsidP="007B29E4">
            <w:pPr>
              <w:pStyle w:val="Paragraphedeliste"/>
              <w:numPr>
                <w:ilvl w:val="0"/>
                <w:numId w:val="27"/>
              </w:numPr>
              <w:spacing w:line="276" w:lineRule="auto"/>
              <w:jc w:val="both"/>
              <w:rPr>
                <w:rFonts w:ascii="Calisto MT" w:hAnsi="Calisto MT" w:cs="Calibri"/>
                <w:color w:val="000000" w:themeColor="text1"/>
                <w:sz w:val="22"/>
                <w:szCs w:val="22"/>
              </w:rPr>
            </w:pPr>
          </w:p>
        </w:tc>
        <w:tc>
          <w:tcPr>
            <w:tcW w:w="2124" w:type="dxa"/>
          </w:tcPr>
          <w:p w14:paraId="18073ADD" w14:textId="77777777" w:rsidR="007B29E4" w:rsidRDefault="007B29E4" w:rsidP="00046C55">
            <w:pPr>
              <w:spacing w:line="276" w:lineRule="auto"/>
              <w:jc w:val="both"/>
              <w:rPr>
                <w:rFonts w:ascii="Calisto MT" w:hAnsi="Calisto MT" w:cs="Calibri"/>
                <w:b/>
                <w:bCs/>
                <w:color w:val="000000" w:themeColor="text1"/>
                <w:sz w:val="22"/>
                <w:szCs w:val="22"/>
              </w:rPr>
            </w:pPr>
          </w:p>
        </w:tc>
        <w:tc>
          <w:tcPr>
            <w:tcW w:w="3261" w:type="dxa"/>
          </w:tcPr>
          <w:p w14:paraId="6869FFB5" w14:textId="77777777" w:rsidR="007B29E4" w:rsidRDefault="007B29E4" w:rsidP="00046C55">
            <w:pPr>
              <w:spacing w:line="276" w:lineRule="auto"/>
              <w:jc w:val="both"/>
              <w:rPr>
                <w:rFonts w:ascii="Calisto MT" w:hAnsi="Calisto MT" w:cs="Calibri"/>
                <w:b/>
                <w:bCs/>
                <w:color w:val="000000" w:themeColor="text1"/>
                <w:sz w:val="22"/>
                <w:szCs w:val="22"/>
              </w:rPr>
            </w:pPr>
          </w:p>
        </w:tc>
        <w:tc>
          <w:tcPr>
            <w:tcW w:w="1836" w:type="dxa"/>
          </w:tcPr>
          <w:p w14:paraId="4583B146" w14:textId="77777777" w:rsidR="007B29E4" w:rsidRDefault="007B29E4" w:rsidP="00046C55">
            <w:pPr>
              <w:spacing w:line="276" w:lineRule="auto"/>
              <w:jc w:val="both"/>
              <w:rPr>
                <w:rFonts w:ascii="Calisto MT" w:hAnsi="Calisto MT" w:cs="Calibri"/>
                <w:b/>
                <w:bCs/>
                <w:color w:val="000000" w:themeColor="text1"/>
                <w:sz w:val="22"/>
                <w:szCs w:val="22"/>
              </w:rPr>
            </w:pPr>
          </w:p>
        </w:tc>
      </w:tr>
      <w:tr w:rsidR="007B29E4" w14:paraId="362B1314" w14:textId="77777777" w:rsidTr="007B29E4">
        <w:tc>
          <w:tcPr>
            <w:tcW w:w="2407" w:type="dxa"/>
          </w:tcPr>
          <w:p w14:paraId="123FFDB9" w14:textId="77777777" w:rsidR="007B29E4" w:rsidRPr="007B29E4" w:rsidRDefault="007B29E4" w:rsidP="007B29E4">
            <w:pPr>
              <w:pStyle w:val="Paragraphedeliste"/>
              <w:numPr>
                <w:ilvl w:val="0"/>
                <w:numId w:val="27"/>
              </w:numPr>
              <w:spacing w:line="276" w:lineRule="auto"/>
              <w:jc w:val="both"/>
              <w:rPr>
                <w:rFonts w:ascii="Calisto MT" w:hAnsi="Calisto MT" w:cs="Calibri"/>
                <w:color w:val="000000" w:themeColor="text1"/>
                <w:sz w:val="22"/>
                <w:szCs w:val="22"/>
              </w:rPr>
            </w:pPr>
          </w:p>
        </w:tc>
        <w:tc>
          <w:tcPr>
            <w:tcW w:w="2124" w:type="dxa"/>
          </w:tcPr>
          <w:p w14:paraId="3BF55CBA" w14:textId="77777777" w:rsidR="007B29E4" w:rsidRDefault="007B29E4" w:rsidP="00046C55">
            <w:pPr>
              <w:spacing w:line="276" w:lineRule="auto"/>
              <w:jc w:val="both"/>
              <w:rPr>
                <w:rFonts w:ascii="Calisto MT" w:hAnsi="Calisto MT" w:cs="Calibri"/>
                <w:b/>
                <w:bCs/>
                <w:color w:val="000000" w:themeColor="text1"/>
                <w:sz w:val="22"/>
                <w:szCs w:val="22"/>
              </w:rPr>
            </w:pPr>
          </w:p>
        </w:tc>
        <w:tc>
          <w:tcPr>
            <w:tcW w:w="3261" w:type="dxa"/>
          </w:tcPr>
          <w:p w14:paraId="4EF32017" w14:textId="77777777" w:rsidR="007B29E4" w:rsidRDefault="007B29E4" w:rsidP="00046C55">
            <w:pPr>
              <w:spacing w:line="276" w:lineRule="auto"/>
              <w:jc w:val="both"/>
              <w:rPr>
                <w:rFonts w:ascii="Calisto MT" w:hAnsi="Calisto MT" w:cs="Calibri"/>
                <w:b/>
                <w:bCs/>
                <w:color w:val="000000" w:themeColor="text1"/>
                <w:sz w:val="22"/>
                <w:szCs w:val="22"/>
              </w:rPr>
            </w:pPr>
          </w:p>
        </w:tc>
        <w:tc>
          <w:tcPr>
            <w:tcW w:w="1836" w:type="dxa"/>
          </w:tcPr>
          <w:p w14:paraId="6022E7FF" w14:textId="77777777" w:rsidR="007B29E4" w:rsidRDefault="007B29E4" w:rsidP="00046C55">
            <w:pPr>
              <w:spacing w:line="276" w:lineRule="auto"/>
              <w:jc w:val="both"/>
              <w:rPr>
                <w:rFonts w:ascii="Calisto MT" w:hAnsi="Calisto MT" w:cs="Calibri"/>
                <w:b/>
                <w:bCs/>
                <w:color w:val="000000" w:themeColor="text1"/>
                <w:sz w:val="22"/>
                <w:szCs w:val="22"/>
              </w:rPr>
            </w:pPr>
          </w:p>
        </w:tc>
      </w:tr>
      <w:tr w:rsidR="007B29E4" w14:paraId="5ED6AAB8" w14:textId="77777777" w:rsidTr="007B29E4">
        <w:tc>
          <w:tcPr>
            <w:tcW w:w="2407" w:type="dxa"/>
          </w:tcPr>
          <w:p w14:paraId="114D0B27" w14:textId="77777777" w:rsidR="007B29E4" w:rsidRDefault="007B29E4" w:rsidP="00046C55">
            <w:pPr>
              <w:spacing w:line="276" w:lineRule="auto"/>
              <w:jc w:val="both"/>
              <w:rPr>
                <w:rFonts w:ascii="Calisto MT" w:hAnsi="Calisto MT" w:cs="Calibri"/>
                <w:b/>
                <w:bCs/>
                <w:color w:val="000000" w:themeColor="text1"/>
                <w:sz w:val="22"/>
                <w:szCs w:val="22"/>
              </w:rPr>
            </w:pPr>
          </w:p>
        </w:tc>
        <w:tc>
          <w:tcPr>
            <w:tcW w:w="2124" w:type="dxa"/>
          </w:tcPr>
          <w:p w14:paraId="53B1A2FF" w14:textId="77777777" w:rsidR="007B29E4" w:rsidRDefault="007B29E4" w:rsidP="00046C55">
            <w:pPr>
              <w:spacing w:line="276" w:lineRule="auto"/>
              <w:jc w:val="both"/>
              <w:rPr>
                <w:rFonts w:ascii="Calisto MT" w:hAnsi="Calisto MT" w:cs="Calibri"/>
                <w:b/>
                <w:bCs/>
                <w:color w:val="000000" w:themeColor="text1"/>
                <w:sz w:val="22"/>
                <w:szCs w:val="22"/>
              </w:rPr>
            </w:pPr>
          </w:p>
        </w:tc>
        <w:tc>
          <w:tcPr>
            <w:tcW w:w="3261" w:type="dxa"/>
          </w:tcPr>
          <w:p w14:paraId="60C6E395" w14:textId="77777777" w:rsidR="007B29E4" w:rsidRDefault="007B29E4" w:rsidP="00046C55">
            <w:pPr>
              <w:spacing w:line="276" w:lineRule="auto"/>
              <w:jc w:val="both"/>
              <w:rPr>
                <w:rFonts w:ascii="Calisto MT" w:hAnsi="Calisto MT" w:cs="Calibri"/>
                <w:b/>
                <w:bCs/>
                <w:color w:val="000000" w:themeColor="text1"/>
                <w:sz w:val="22"/>
                <w:szCs w:val="22"/>
              </w:rPr>
            </w:pPr>
          </w:p>
        </w:tc>
        <w:tc>
          <w:tcPr>
            <w:tcW w:w="1836" w:type="dxa"/>
          </w:tcPr>
          <w:p w14:paraId="4915A7E4" w14:textId="77777777" w:rsidR="007B29E4" w:rsidRDefault="007B29E4" w:rsidP="00046C55">
            <w:pPr>
              <w:spacing w:line="276" w:lineRule="auto"/>
              <w:jc w:val="both"/>
              <w:rPr>
                <w:rFonts w:ascii="Calisto MT" w:hAnsi="Calisto MT" w:cs="Calibri"/>
                <w:b/>
                <w:bCs/>
                <w:color w:val="000000" w:themeColor="text1"/>
                <w:sz w:val="22"/>
                <w:szCs w:val="22"/>
              </w:rPr>
            </w:pPr>
          </w:p>
        </w:tc>
      </w:tr>
      <w:tr w:rsidR="007B29E4" w14:paraId="78F9EC3C" w14:textId="77777777" w:rsidTr="00821390">
        <w:tc>
          <w:tcPr>
            <w:tcW w:w="7792" w:type="dxa"/>
            <w:gridSpan w:val="3"/>
          </w:tcPr>
          <w:p w14:paraId="1213ABD8" w14:textId="03B3A8F9" w:rsidR="007B29E4" w:rsidRDefault="007B29E4" w:rsidP="00046C55">
            <w:pPr>
              <w:spacing w:line="276" w:lineRule="auto"/>
              <w:jc w:val="both"/>
              <w:rPr>
                <w:rFonts w:ascii="Calisto MT" w:hAnsi="Calisto MT" w:cs="Calibri"/>
                <w:b/>
                <w:bCs/>
                <w:color w:val="000000" w:themeColor="text1"/>
                <w:sz w:val="22"/>
                <w:szCs w:val="22"/>
              </w:rPr>
            </w:pPr>
            <w:r>
              <w:rPr>
                <w:rFonts w:ascii="Calisto MT" w:hAnsi="Calisto MT" w:cs="Calibri"/>
                <w:b/>
                <w:bCs/>
                <w:color w:val="000000" w:themeColor="text1"/>
                <w:sz w:val="22"/>
                <w:szCs w:val="22"/>
              </w:rPr>
              <w:t>Montant Total de la contribution des membres de l’équipe du projet</w:t>
            </w:r>
          </w:p>
        </w:tc>
        <w:tc>
          <w:tcPr>
            <w:tcW w:w="1836" w:type="dxa"/>
          </w:tcPr>
          <w:p w14:paraId="17B43FA2" w14:textId="77777777" w:rsidR="007B29E4" w:rsidRDefault="007B29E4" w:rsidP="00046C55">
            <w:pPr>
              <w:spacing w:line="276" w:lineRule="auto"/>
              <w:jc w:val="both"/>
              <w:rPr>
                <w:rFonts w:ascii="Calisto MT" w:hAnsi="Calisto MT" w:cs="Calibri"/>
                <w:b/>
                <w:bCs/>
                <w:color w:val="000000" w:themeColor="text1"/>
                <w:sz w:val="22"/>
                <w:szCs w:val="22"/>
              </w:rPr>
            </w:pPr>
          </w:p>
        </w:tc>
      </w:tr>
      <w:tr w:rsidR="00976435" w14:paraId="7C10E638" w14:textId="77777777" w:rsidTr="007B29E4">
        <w:tc>
          <w:tcPr>
            <w:tcW w:w="2407" w:type="dxa"/>
          </w:tcPr>
          <w:p w14:paraId="6919DE5A" w14:textId="4D1B966A" w:rsidR="00976435" w:rsidRPr="00976435" w:rsidRDefault="00976435" w:rsidP="00976435">
            <w:pPr>
              <w:spacing w:line="276" w:lineRule="auto"/>
              <w:jc w:val="both"/>
              <w:rPr>
                <w:rFonts w:ascii="Calisto MT" w:hAnsi="Calisto MT" w:cs="Calibri"/>
                <w:b/>
                <w:bCs/>
                <w:color w:val="000000" w:themeColor="text1"/>
                <w:sz w:val="22"/>
                <w:szCs w:val="22"/>
              </w:rPr>
            </w:pPr>
            <w:r w:rsidRPr="00976435">
              <w:rPr>
                <w:rFonts w:ascii="Calisto MT" w:hAnsi="Calisto MT" w:cs="Calibri"/>
                <w:b/>
                <w:bCs/>
                <w:color w:val="000000" w:themeColor="text1"/>
                <w:sz w:val="20"/>
              </w:rPr>
              <w:t>Sources de la contribution des partenaires déjà contacté du projet</w:t>
            </w:r>
          </w:p>
        </w:tc>
        <w:tc>
          <w:tcPr>
            <w:tcW w:w="2124" w:type="dxa"/>
          </w:tcPr>
          <w:p w14:paraId="20741B8F" w14:textId="41814D11" w:rsidR="00976435" w:rsidRPr="00976435" w:rsidRDefault="00976435" w:rsidP="00976435">
            <w:pPr>
              <w:spacing w:line="276" w:lineRule="auto"/>
              <w:jc w:val="both"/>
              <w:rPr>
                <w:rFonts w:ascii="Calisto MT" w:hAnsi="Calisto MT" w:cs="Calibri"/>
                <w:b/>
                <w:bCs/>
                <w:color w:val="000000" w:themeColor="text1"/>
                <w:sz w:val="22"/>
                <w:szCs w:val="22"/>
              </w:rPr>
            </w:pPr>
            <w:r w:rsidRPr="00976435">
              <w:rPr>
                <w:rFonts w:ascii="Calisto MT" w:hAnsi="Calisto MT" w:cs="Calibri"/>
                <w:b/>
                <w:bCs/>
                <w:color w:val="000000" w:themeColor="text1"/>
                <w:sz w:val="20"/>
              </w:rPr>
              <w:t>Type (Nature/Espèces)</w:t>
            </w:r>
          </w:p>
        </w:tc>
        <w:tc>
          <w:tcPr>
            <w:tcW w:w="3261" w:type="dxa"/>
          </w:tcPr>
          <w:p w14:paraId="2151EFE7" w14:textId="187659C6" w:rsidR="00976435" w:rsidRPr="00976435" w:rsidRDefault="00976435" w:rsidP="00976435">
            <w:pPr>
              <w:spacing w:line="276" w:lineRule="auto"/>
              <w:jc w:val="both"/>
              <w:rPr>
                <w:rFonts w:ascii="Calisto MT" w:hAnsi="Calisto MT" w:cs="Calibri"/>
                <w:b/>
                <w:bCs/>
                <w:color w:val="000000" w:themeColor="text1"/>
                <w:sz w:val="22"/>
                <w:szCs w:val="22"/>
              </w:rPr>
            </w:pPr>
            <w:r w:rsidRPr="00976435">
              <w:rPr>
                <w:rFonts w:ascii="Calisto MT" w:hAnsi="Calisto MT" w:cs="Calibri"/>
                <w:b/>
                <w:bCs/>
                <w:color w:val="000000" w:themeColor="text1"/>
                <w:sz w:val="20"/>
              </w:rPr>
              <w:t>Engagées au moment de la création de l’entreprise ou projetées ?</w:t>
            </w:r>
          </w:p>
        </w:tc>
        <w:tc>
          <w:tcPr>
            <w:tcW w:w="1836" w:type="dxa"/>
          </w:tcPr>
          <w:p w14:paraId="5F6D382C" w14:textId="0F5EB72E" w:rsidR="00976435" w:rsidRPr="00976435" w:rsidRDefault="00976435" w:rsidP="00976435">
            <w:pPr>
              <w:spacing w:line="276" w:lineRule="auto"/>
              <w:jc w:val="both"/>
              <w:rPr>
                <w:rFonts w:ascii="Calisto MT" w:hAnsi="Calisto MT" w:cs="Calibri"/>
                <w:b/>
                <w:bCs/>
                <w:color w:val="000000" w:themeColor="text1"/>
                <w:sz w:val="22"/>
                <w:szCs w:val="22"/>
              </w:rPr>
            </w:pPr>
            <w:r w:rsidRPr="00976435">
              <w:rPr>
                <w:rFonts w:ascii="Calisto MT" w:hAnsi="Calisto MT" w:cs="Calibri"/>
                <w:b/>
                <w:bCs/>
                <w:color w:val="000000" w:themeColor="text1"/>
                <w:sz w:val="20"/>
              </w:rPr>
              <w:t>Valeur en francs CFA</w:t>
            </w:r>
          </w:p>
        </w:tc>
      </w:tr>
      <w:tr w:rsidR="007B29E4" w14:paraId="29B74C59" w14:textId="77777777" w:rsidTr="007B29E4">
        <w:tc>
          <w:tcPr>
            <w:tcW w:w="2407" w:type="dxa"/>
          </w:tcPr>
          <w:p w14:paraId="00391F2B" w14:textId="77777777" w:rsidR="007B29E4" w:rsidRPr="00981A5D" w:rsidRDefault="007B29E4" w:rsidP="00976435">
            <w:pPr>
              <w:pStyle w:val="Paragraphedeliste"/>
              <w:numPr>
                <w:ilvl w:val="0"/>
                <w:numId w:val="28"/>
              </w:numPr>
              <w:spacing w:line="276" w:lineRule="auto"/>
              <w:jc w:val="both"/>
              <w:rPr>
                <w:rFonts w:ascii="Calisto MT" w:hAnsi="Calisto MT" w:cs="Calibri"/>
                <w:color w:val="000000" w:themeColor="text1"/>
                <w:sz w:val="22"/>
                <w:szCs w:val="22"/>
              </w:rPr>
            </w:pPr>
          </w:p>
        </w:tc>
        <w:tc>
          <w:tcPr>
            <w:tcW w:w="2124" w:type="dxa"/>
          </w:tcPr>
          <w:p w14:paraId="2A6D5FA2" w14:textId="77777777" w:rsidR="007B29E4" w:rsidRDefault="007B29E4" w:rsidP="00046C55">
            <w:pPr>
              <w:spacing w:line="276" w:lineRule="auto"/>
              <w:jc w:val="both"/>
              <w:rPr>
                <w:rFonts w:ascii="Calisto MT" w:hAnsi="Calisto MT" w:cs="Calibri"/>
                <w:b/>
                <w:bCs/>
                <w:color w:val="000000" w:themeColor="text1"/>
                <w:sz w:val="22"/>
                <w:szCs w:val="22"/>
              </w:rPr>
            </w:pPr>
          </w:p>
        </w:tc>
        <w:tc>
          <w:tcPr>
            <w:tcW w:w="3261" w:type="dxa"/>
          </w:tcPr>
          <w:p w14:paraId="40FA875F" w14:textId="77777777" w:rsidR="007B29E4" w:rsidRDefault="007B29E4" w:rsidP="00046C55">
            <w:pPr>
              <w:spacing w:line="276" w:lineRule="auto"/>
              <w:jc w:val="both"/>
              <w:rPr>
                <w:rFonts w:ascii="Calisto MT" w:hAnsi="Calisto MT" w:cs="Calibri"/>
                <w:b/>
                <w:bCs/>
                <w:color w:val="000000" w:themeColor="text1"/>
                <w:sz w:val="22"/>
                <w:szCs w:val="22"/>
              </w:rPr>
            </w:pPr>
          </w:p>
        </w:tc>
        <w:tc>
          <w:tcPr>
            <w:tcW w:w="1836" w:type="dxa"/>
          </w:tcPr>
          <w:p w14:paraId="66280E3E" w14:textId="77777777" w:rsidR="007B29E4" w:rsidRDefault="007B29E4" w:rsidP="00046C55">
            <w:pPr>
              <w:spacing w:line="276" w:lineRule="auto"/>
              <w:jc w:val="both"/>
              <w:rPr>
                <w:rFonts w:ascii="Calisto MT" w:hAnsi="Calisto MT" w:cs="Calibri"/>
                <w:b/>
                <w:bCs/>
                <w:color w:val="000000" w:themeColor="text1"/>
                <w:sz w:val="22"/>
                <w:szCs w:val="22"/>
              </w:rPr>
            </w:pPr>
          </w:p>
        </w:tc>
      </w:tr>
      <w:tr w:rsidR="007B29E4" w14:paraId="6D235E35" w14:textId="77777777" w:rsidTr="007B29E4">
        <w:tc>
          <w:tcPr>
            <w:tcW w:w="2407" w:type="dxa"/>
          </w:tcPr>
          <w:p w14:paraId="21346C8A" w14:textId="77777777" w:rsidR="007B29E4" w:rsidRPr="00981A5D" w:rsidRDefault="007B29E4" w:rsidP="00976435">
            <w:pPr>
              <w:pStyle w:val="Paragraphedeliste"/>
              <w:numPr>
                <w:ilvl w:val="0"/>
                <w:numId w:val="28"/>
              </w:numPr>
              <w:spacing w:line="276" w:lineRule="auto"/>
              <w:jc w:val="both"/>
              <w:rPr>
                <w:rFonts w:ascii="Calisto MT" w:hAnsi="Calisto MT" w:cs="Calibri"/>
                <w:color w:val="000000" w:themeColor="text1"/>
                <w:sz w:val="22"/>
                <w:szCs w:val="22"/>
              </w:rPr>
            </w:pPr>
          </w:p>
        </w:tc>
        <w:tc>
          <w:tcPr>
            <w:tcW w:w="2124" w:type="dxa"/>
          </w:tcPr>
          <w:p w14:paraId="7334C099" w14:textId="77777777" w:rsidR="007B29E4" w:rsidRDefault="007B29E4" w:rsidP="00046C55">
            <w:pPr>
              <w:spacing w:line="276" w:lineRule="auto"/>
              <w:jc w:val="both"/>
              <w:rPr>
                <w:rFonts w:ascii="Calisto MT" w:hAnsi="Calisto MT" w:cs="Calibri"/>
                <w:b/>
                <w:bCs/>
                <w:color w:val="000000" w:themeColor="text1"/>
                <w:sz w:val="22"/>
                <w:szCs w:val="22"/>
              </w:rPr>
            </w:pPr>
          </w:p>
        </w:tc>
        <w:tc>
          <w:tcPr>
            <w:tcW w:w="3261" w:type="dxa"/>
          </w:tcPr>
          <w:p w14:paraId="49CD9EF3" w14:textId="77777777" w:rsidR="007B29E4" w:rsidRDefault="007B29E4" w:rsidP="00046C55">
            <w:pPr>
              <w:spacing w:line="276" w:lineRule="auto"/>
              <w:jc w:val="both"/>
              <w:rPr>
                <w:rFonts w:ascii="Calisto MT" w:hAnsi="Calisto MT" w:cs="Calibri"/>
                <w:b/>
                <w:bCs/>
                <w:color w:val="000000" w:themeColor="text1"/>
                <w:sz w:val="22"/>
                <w:szCs w:val="22"/>
              </w:rPr>
            </w:pPr>
          </w:p>
        </w:tc>
        <w:tc>
          <w:tcPr>
            <w:tcW w:w="1836" w:type="dxa"/>
          </w:tcPr>
          <w:p w14:paraId="7057A35F" w14:textId="77777777" w:rsidR="007B29E4" w:rsidRDefault="007B29E4" w:rsidP="00046C55">
            <w:pPr>
              <w:spacing w:line="276" w:lineRule="auto"/>
              <w:jc w:val="both"/>
              <w:rPr>
                <w:rFonts w:ascii="Calisto MT" w:hAnsi="Calisto MT" w:cs="Calibri"/>
                <w:b/>
                <w:bCs/>
                <w:color w:val="000000" w:themeColor="text1"/>
                <w:sz w:val="22"/>
                <w:szCs w:val="22"/>
              </w:rPr>
            </w:pPr>
          </w:p>
        </w:tc>
      </w:tr>
      <w:tr w:rsidR="007B29E4" w14:paraId="355C147E" w14:textId="77777777" w:rsidTr="007B29E4">
        <w:tc>
          <w:tcPr>
            <w:tcW w:w="2407" w:type="dxa"/>
          </w:tcPr>
          <w:p w14:paraId="67EC73A2" w14:textId="77777777" w:rsidR="007B29E4" w:rsidRPr="00981A5D" w:rsidRDefault="007B29E4" w:rsidP="00976435">
            <w:pPr>
              <w:pStyle w:val="Paragraphedeliste"/>
              <w:numPr>
                <w:ilvl w:val="0"/>
                <w:numId w:val="28"/>
              </w:numPr>
              <w:spacing w:line="276" w:lineRule="auto"/>
              <w:jc w:val="both"/>
              <w:rPr>
                <w:rFonts w:ascii="Calisto MT" w:hAnsi="Calisto MT" w:cs="Calibri"/>
                <w:color w:val="000000" w:themeColor="text1"/>
                <w:sz w:val="22"/>
                <w:szCs w:val="22"/>
              </w:rPr>
            </w:pPr>
          </w:p>
        </w:tc>
        <w:tc>
          <w:tcPr>
            <w:tcW w:w="2124" w:type="dxa"/>
          </w:tcPr>
          <w:p w14:paraId="751D0343" w14:textId="77777777" w:rsidR="007B29E4" w:rsidRDefault="007B29E4" w:rsidP="00046C55">
            <w:pPr>
              <w:spacing w:line="276" w:lineRule="auto"/>
              <w:jc w:val="both"/>
              <w:rPr>
                <w:rFonts w:ascii="Calisto MT" w:hAnsi="Calisto MT" w:cs="Calibri"/>
                <w:b/>
                <w:bCs/>
                <w:color w:val="000000" w:themeColor="text1"/>
                <w:sz w:val="22"/>
                <w:szCs w:val="22"/>
              </w:rPr>
            </w:pPr>
          </w:p>
        </w:tc>
        <w:tc>
          <w:tcPr>
            <w:tcW w:w="3261" w:type="dxa"/>
          </w:tcPr>
          <w:p w14:paraId="75131361" w14:textId="77777777" w:rsidR="007B29E4" w:rsidRDefault="007B29E4" w:rsidP="00046C55">
            <w:pPr>
              <w:spacing w:line="276" w:lineRule="auto"/>
              <w:jc w:val="both"/>
              <w:rPr>
                <w:rFonts w:ascii="Calisto MT" w:hAnsi="Calisto MT" w:cs="Calibri"/>
                <w:b/>
                <w:bCs/>
                <w:color w:val="000000" w:themeColor="text1"/>
                <w:sz w:val="22"/>
                <w:szCs w:val="22"/>
              </w:rPr>
            </w:pPr>
          </w:p>
        </w:tc>
        <w:tc>
          <w:tcPr>
            <w:tcW w:w="1836" w:type="dxa"/>
          </w:tcPr>
          <w:p w14:paraId="77DB5BC2" w14:textId="77777777" w:rsidR="007B29E4" w:rsidRDefault="007B29E4" w:rsidP="00046C55">
            <w:pPr>
              <w:spacing w:line="276" w:lineRule="auto"/>
              <w:jc w:val="both"/>
              <w:rPr>
                <w:rFonts w:ascii="Calisto MT" w:hAnsi="Calisto MT" w:cs="Calibri"/>
                <w:b/>
                <w:bCs/>
                <w:color w:val="000000" w:themeColor="text1"/>
                <w:sz w:val="22"/>
                <w:szCs w:val="22"/>
              </w:rPr>
            </w:pPr>
          </w:p>
        </w:tc>
      </w:tr>
      <w:tr w:rsidR="00976435" w14:paraId="431E3CF6" w14:textId="77777777" w:rsidTr="00C21B3A">
        <w:tc>
          <w:tcPr>
            <w:tcW w:w="7792" w:type="dxa"/>
            <w:gridSpan w:val="3"/>
          </w:tcPr>
          <w:p w14:paraId="2C478027" w14:textId="3CAE75D4" w:rsidR="00976435" w:rsidRDefault="00976435" w:rsidP="00046C55">
            <w:pPr>
              <w:spacing w:line="276" w:lineRule="auto"/>
              <w:jc w:val="both"/>
              <w:rPr>
                <w:rFonts w:ascii="Calisto MT" w:hAnsi="Calisto MT" w:cs="Calibri"/>
                <w:b/>
                <w:bCs/>
                <w:color w:val="000000" w:themeColor="text1"/>
                <w:sz w:val="22"/>
                <w:szCs w:val="22"/>
              </w:rPr>
            </w:pPr>
            <w:r>
              <w:rPr>
                <w:rFonts w:ascii="Calisto MT" w:hAnsi="Calisto MT" w:cs="Calibri"/>
                <w:b/>
                <w:bCs/>
                <w:color w:val="000000" w:themeColor="text1"/>
                <w:sz w:val="22"/>
                <w:szCs w:val="22"/>
              </w:rPr>
              <w:t>Montant Total de la contribution des partenaires du projet</w:t>
            </w:r>
          </w:p>
        </w:tc>
        <w:tc>
          <w:tcPr>
            <w:tcW w:w="1836" w:type="dxa"/>
          </w:tcPr>
          <w:p w14:paraId="4E0C2618" w14:textId="77777777" w:rsidR="00976435" w:rsidRDefault="00976435" w:rsidP="00046C55">
            <w:pPr>
              <w:spacing w:line="276" w:lineRule="auto"/>
              <w:jc w:val="both"/>
              <w:rPr>
                <w:rFonts w:ascii="Calisto MT" w:hAnsi="Calisto MT" w:cs="Calibri"/>
                <w:b/>
                <w:bCs/>
                <w:color w:val="000000" w:themeColor="text1"/>
                <w:sz w:val="22"/>
                <w:szCs w:val="22"/>
              </w:rPr>
            </w:pPr>
          </w:p>
        </w:tc>
      </w:tr>
    </w:tbl>
    <w:p w14:paraId="1A086C29" w14:textId="77777777" w:rsidR="00981A5D" w:rsidRDefault="00981A5D" w:rsidP="00046C55">
      <w:pPr>
        <w:spacing w:line="276" w:lineRule="auto"/>
        <w:jc w:val="both"/>
        <w:rPr>
          <w:rFonts w:ascii="Calisto MT" w:hAnsi="Calisto MT" w:cs="Calibri"/>
          <w:b/>
          <w:bCs/>
          <w:color w:val="000000" w:themeColor="text1"/>
          <w:sz w:val="22"/>
          <w:szCs w:val="22"/>
        </w:rPr>
      </w:pPr>
    </w:p>
    <w:p w14:paraId="7D470B73" w14:textId="73424174" w:rsidR="00E373E0" w:rsidRDefault="00981A5D" w:rsidP="00134352">
      <w:pPr>
        <w:spacing w:after="240" w:line="276" w:lineRule="auto"/>
        <w:jc w:val="both"/>
        <w:rPr>
          <w:rFonts w:ascii="Calisto MT" w:hAnsi="Calisto MT" w:cs="Calibri"/>
          <w:color w:val="000000" w:themeColor="text1"/>
          <w:szCs w:val="32"/>
        </w:rPr>
      </w:pPr>
      <w:r w:rsidRPr="00981A5D">
        <w:rPr>
          <w:rFonts w:ascii="Calisto MT" w:hAnsi="Calisto MT" w:cs="Calibri"/>
          <w:color w:val="000000" w:themeColor="text1"/>
          <w:szCs w:val="32"/>
        </w:rPr>
        <w:t>Pr</w:t>
      </w:r>
      <w:r w:rsidRPr="00981A5D">
        <w:rPr>
          <w:rFonts w:ascii="Calisto MT" w:hAnsi="Calisto MT" w:cs="Calibri" w:hint="cs"/>
          <w:color w:val="000000" w:themeColor="text1"/>
          <w:szCs w:val="32"/>
        </w:rPr>
        <w:t>é</w:t>
      </w:r>
      <w:r w:rsidRPr="00981A5D">
        <w:rPr>
          <w:rFonts w:ascii="Calisto MT" w:hAnsi="Calisto MT" w:cs="Calibri"/>
          <w:color w:val="000000" w:themeColor="text1"/>
          <w:szCs w:val="32"/>
        </w:rPr>
        <w:t>ciser si le projet a d</w:t>
      </w:r>
      <w:r w:rsidRPr="00981A5D">
        <w:rPr>
          <w:rFonts w:ascii="Calisto MT" w:hAnsi="Calisto MT" w:cs="Calibri" w:hint="cs"/>
          <w:color w:val="000000" w:themeColor="text1"/>
          <w:szCs w:val="32"/>
        </w:rPr>
        <w:t>é</w:t>
      </w:r>
      <w:r w:rsidRPr="00981A5D">
        <w:rPr>
          <w:rFonts w:ascii="Calisto MT" w:hAnsi="Calisto MT" w:cs="Calibri"/>
          <w:color w:val="000000" w:themeColor="text1"/>
          <w:szCs w:val="32"/>
        </w:rPr>
        <w:t>j</w:t>
      </w:r>
      <w:r w:rsidRPr="00981A5D">
        <w:rPr>
          <w:rFonts w:ascii="Calisto MT" w:hAnsi="Calisto MT" w:cs="Calibri" w:hint="cs"/>
          <w:color w:val="000000" w:themeColor="text1"/>
          <w:szCs w:val="32"/>
        </w:rPr>
        <w:t>à</w:t>
      </w:r>
      <w:r w:rsidRPr="00981A5D">
        <w:rPr>
          <w:rFonts w:ascii="Calisto MT" w:hAnsi="Calisto MT" w:cs="Calibri"/>
          <w:color w:val="000000" w:themeColor="text1"/>
          <w:szCs w:val="32"/>
        </w:rPr>
        <w:t xml:space="preserve"> b</w:t>
      </w:r>
      <w:r w:rsidRPr="00981A5D">
        <w:rPr>
          <w:rFonts w:ascii="Calisto MT" w:hAnsi="Calisto MT" w:cs="Calibri" w:hint="cs"/>
          <w:color w:val="000000" w:themeColor="text1"/>
          <w:szCs w:val="32"/>
        </w:rPr>
        <w:t>é</w:t>
      </w:r>
      <w:r w:rsidRPr="00981A5D">
        <w:rPr>
          <w:rFonts w:ascii="Calisto MT" w:hAnsi="Calisto MT" w:cs="Calibri"/>
          <w:color w:val="000000" w:themeColor="text1"/>
          <w:szCs w:val="32"/>
        </w:rPr>
        <w:t>n</w:t>
      </w:r>
      <w:r w:rsidRPr="00981A5D">
        <w:rPr>
          <w:rFonts w:ascii="Calisto MT" w:hAnsi="Calisto MT" w:cs="Calibri" w:hint="cs"/>
          <w:color w:val="000000" w:themeColor="text1"/>
          <w:szCs w:val="32"/>
        </w:rPr>
        <w:t>é</w:t>
      </w:r>
      <w:r w:rsidRPr="00981A5D">
        <w:rPr>
          <w:rFonts w:ascii="Calisto MT" w:hAnsi="Calisto MT" w:cs="Calibri"/>
          <w:color w:val="000000" w:themeColor="text1"/>
          <w:szCs w:val="32"/>
        </w:rPr>
        <w:t>fici</w:t>
      </w:r>
      <w:r w:rsidRPr="00981A5D">
        <w:rPr>
          <w:rFonts w:ascii="Calisto MT" w:hAnsi="Calisto MT" w:cs="Calibri" w:hint="cs"/>
          <w:color w:val="000000" w:themeColor="text1"/>
          <w:szCs w:val="32"/>
        </w:rPr>
        <w:t>é</w:t>
      </w:r>
      <w:r w:rsidRPr="00981A5D">
        <w:rPr>
          <w:rFonts w:ascii="Calisto MT" w:hAnsi="Calisto MT" w:cs="Calibri"/>
          <w:color w:val="000000" w:themeColor="text1"/>
          <w:szCs w:val="32"/>
        </w:rPr>
        <w:t xml:space="preserve"> de l</w:t>
      </w:r>
      <w:r w:rsidRPr="00981A5D">
        <w:rPr>
          <w:rFonts w:ascii="Calisto MT" w:hAnsi="Calisto MT" w:cs="Calibri" w:hint="cs"/>
          <w:color w:val="000000" w:themeColor="text1"/>
          <w:szCs w:val="32"/>
        </w:rPr>
        <w:t>’</w:t>
      </w:r>
      <w:r w:rsidRPr="00981A5D">
        <w:rPr>
          <w:rFonts w:ascii="Calisto MT" w:hAnsi="Calisto MT" w:cs="Calibri"/>
          <w:color w:val="000000" w:themeColor="text1"/>
          <w:szCs w:val="32"/>
        </w:rPr>
        <w:t>appui d</w:t>
      </w:r>
      <w:r w:rsidRPr="00981A5D">
        <w:rPr>
          <w:rFonts w:ascii="Calisto MT" w:hAnsi="Calisto MT" w:cs="Calibri" w:hint="cs"/>
          <w:color w:val="000000" w:themeColor="text1"/>
          <w:szCs w:val="32"/>
        </w:rPr>
        <w:t>’</w:t>
      </w:r>
      <w:r w:rsidRPr="00981A5D">
        <w:rPr>
          <w:rFonts w:ascii="Calisto MT" w:hAnsi="Calisto MT" w:cs="Calibri"/>
          <w:color w:val="000000" w:themeColor="text1"/>
          <w:szCs w:val="32"/>
        </w:rPr>
        <w:t>un autre bailleur dans ce domaine, le montant, la date et la situation actuelle des financements re</w:t>
      </w:r>
      <w:r w:rsidRPr="00981A5D">
        <w:rPr>
          <w:rFonts w:ascii="Calisto MT" w:hAnsi="Calisto MT" w:cs="Calibri" w:hint="cs"/>
          <w:color w:val="000000" w:themeColor="text1"/>
          <w:szCs w:val="32"/>
        </w:rPr>
        <w:t>ç</w:t>
      </w:r>
      <w:r w:rsidRPr="00981A5D">
        <w:rPr>
          <w:rFonts w:ascii="Calisto MT" w:hAnsi="Calisto MT" w:cs="Calibri"/>
          <w:color w:val="000000" w:themeColor="text1"/>
          <w:szCs w:val="32"/>
        </w:rPr>
        <w:t xml:space="preserve">us à ce jour. </w:t>
      </w: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9628"/>
      </w:tblGrid>
      <w:tr w:rsidR="00E9639E" w:rsidRPr="00E9639E" w14:paraId="3D4D20BD" w14:textId="77777777" w:rsidTr="00981A5D">
        <w:tc>
          <w:tcPr>
            <w:tcW w:w="9628" w:type="dxa"/>
            <w:shd w:val="clear" w:color="auto" w:fill="auto"/>
          </w:tcPr>
          <w:p w14:paraId="27DB89C8" w14:textId="77777777" w:rsidR="00E373E0" w:rsidRPr="00E9639E" w:rsidRDefault="00E373E0" w:rsidP="00943A48">
            <w:pPr>
              <w:tabs>
                <w:tab w:val="left" w:pos="1440"/>
              </w:tabs>
              <w:spacing w:after="60" w:line="276" w:lineRule="auto"/>
              <w:jc w:val="both"/>
              <w:rPr>
                <w:rFonts w:ascii="Calisto MT" w:hAnsi="Calisto MT" w:cs="Calibri"/>
                <w:b/>
                <w:i/>
                <w:color w:val="000000" w:themeColor="text1"/>
                <w:sz w:val="10"/>
                <w:szCs w:val="10"/>
              </w:rPr>
            </w:pPr>
          </w:p>
          <w:p w14:paraId="2C4175DB" w14:textId="0D7AF83F" w:rsidR="00E373E0" w:rsidRPr="00E9639E" w:rsidRDefault="00E373E0" w:rsidP="00943A48">
            <w:pPr>
              <w:tabs>
                <w:tab w:val="left" w:pos="1440"/>
              </w:tabs>
              <w:spacing w:after="60" w:line="276" w:lineRule="auto"/>
              <w:jc w:val="both"/>
              <w:rPr>
                <w:rFonts w:ascii="Calisto MT" w:hAnsi="Calisto MT" w:cs="Calibri"/>
                <w:b/>
                <w:i/>
                <w:color w:val="000000" w:themeColor="text1"/>
                <w:sz w:val="22"/>
                <w:szCs w:val="22"/>
              </w:rPr>
            </w:pPr>
            <w:r w:rsidRPr="00E9639E">
              <w:rPr>
                <w:rFonts w:ascii="Calisto MT" w:hAnsi="Calisto MT" w:cs="Calibri"/>
                <w:b/>
                <w:i/>
                <w:color w:val="000000" w:themeColor="text1"/>
                <w:sz w:val="22"/>
                <w:szCs w:val="22"/>
              </w:rPr>
              <w:t xml:space="preserve">Merci de décrire en 5 lignes comment vous voyez votre entreprise </w:t>
            </w:r>
            <w:r w:rsidR="00355C29">
              <w:rPr>
                <w:rFonts w:ascii="Calisto MT" w:hAnsi="Calisto MT" w:cs="Calibri"/>
                <w:b/>
                <w:i/>
                <w:color w:val="000000" w:themeColor="text1"/>
                <w:sz w:val="22"/>
                <w:szCs w:val="22"/>
              </w:rPr>
              <w:t>dans</w:t>
            </w:r>
            <w:r w:rsidRPr="00E9639E">
              <w:rPr>
                <w:rFonts w:ascii="Calisto MT" w:hAnsi="Calisto MT" w:cs="Calibri"/>
                <w:b/>
                <w:i/>
                <w:color w:val="000000" w:themeColor="text1"/>
                <w:sz w:val="22"/>
                <w:szCs w:val="22"/>
              </w:rPr>
              <w:t xml:space="preserve"> </w:t>
            </w:r>
            <w:r w:rsidR="003A4F77" w:rsidRPr="00E9639E">
              <w:rPr>
                <w:rFonts w:ascii="Calisto MT" w:hAnsi="Calisto MT" w:cs="Calibri"/>
                <w:b/>
                <w:i/>
                <w:color w:val="000000" w:themeColor="text1"/>
                <w:sz w:val="22"/>
                <w:szCs w:val="22"/>
              </w:rPr>
              <w:t>2</w:t>
            </w:r>
            <w:r w:rsidRPr="00E9639E">
              <w:rPr>
                <w:rFonts w:ascii="Calisto MT" w:hAnsi="Calisto MT" w:cs="Calibri"/>
                <w:b/>
                <w:i/>
                <w:color w:val="000000" w:themeColor="text1"/>
                <w:sz w:val="22"/>
                <w:szCs w:val="22"/>
              </w:rPr>
              <w:t xml:space="preserve"> ans :</w:t>
            </w:r>
          </w:p>
          <w:p w14:paraId="66530EE0" w14:textId="77777777" w:rsidR="00E373E0" w:rsidRPr="00E9639E" w:rsidRDefault="00E373E0" w:rsidP="00943A48">
            <w:pPr>
              <w:tabs>
                <w:tab w:val="right" w:leader="dot" w:pos="9498"/>
              </w:tabs>
              <w:spacing w:after="6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ab/>
            </w:r>
          </w:p>
          <w:p w14:paraId="1B6E89AF" w14:textId="77777777" w:rsidR="00E373E0" w:rsidRPr="00E9639E" w:rsidRDefault="00E373E0" w:rsidP="00943A48">
            <w:pPr>
              <w:tabs>
                <w:tab w:val="right" w:leader="dot" w:pos="9498"/>
              </w:tabs>
              <w:spacing w:after="6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ab/>
            </w:r>
          </w:p>
          <w:p w14:paraId="7AA4BE09" w14:textId="77777777" w:rsidR="00E373E0" w:rsidRPr="00E9639E" w:rsidRDefault="00E373E0" w:rsidP="00943A48">
            <w:pPr>
              <w:tabs>
                <w:tab w:val="right" w:leader="dot" w:pos="9498"/>
              </w:tabs>
              <w:spacing w:after="6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lastRenderedPageBreak/>
              <w:tab/>
            </w:r>
            <w:r w:rsidRPr="00E9639E">
              <w:rPr>
                <w:rFonts w:ascii="Calisto MT" w:hAnsi="Calisto MT" w:cs="Calibri"/>
                <w:color w:val="000000" w:themeColor="text1"/>
                <w:sz w:val="22"/>
                <w:szCs w:val="22"/>
              </w:rPr>
              <w:tab/>
            </w:r>
          </w:p>
          <w:p w14:paraId="1D1B59B4" w14:textId="77777777" w:rsidR="00E373E0" w:rsidRPr="00E9639E" w:rsidRDefault="00E373E0" w:rsidP="00943A48">
            <w:pPr>
              <w:tabs>
                <w:tab w:val="right" w:leader="dot" w:pos="9498"/>
              </w:tabs>
              <w:spacing w:after="6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ab/>
            </w:r>
          </w:p>
        </w:tc>
      </w:tr>
    </w:tbl>
    <w:p w14:paraId="05A05523" w14:textId="0D41F500" w:rsidR="00544F1F" w:rsidRDefault="00544F1F" w:rsidP="00046C55">
      <w:pPr>
        <w:tabs>
          <w:tab w:val="left" w:pos="709"/>
        </w:tabs>
        <w:spacing w:after="60" w:line="276" w:lineRule="auto"/>
        <w:jc w:val="both"/>
        <w:rPr>
          <w:rFonts w:ascii="Calisto MT" w:hAnsi="Calisto MT" w:cs="Calibri"/>
          <w:color w:val="000000" w:themeColor="text1"/>
          <w:sz w:val="22"/>
          <w:szCs w:val="22"/>
        </w:rPr>
      </w:pPr>
    </w:p>
    <w:p w14:paraId="3660C45D" w14:textId="77777777" w:rsidR="0053192C" w:rsidRPr="00E9639E" w:rsidRDefault="0053192C" w:rsidP="00046C55">
      <w:pPr>
        <w:tabs>
          <w:tab w:val="left" w:pos="709"/>
        </w:tabs>
        <w:spacing w:after="60" w:line="276" w:lineRule="auto"/>
        <w:jc w:val="both"/>
        <w:rPr>
          <w:rFonts w:ascii="Calisto MT" w:hAnsi="Calisto MT" w:cs="Calibri"/>
          <w:color w:val="000000" w:themeColor="text1"/>
          <w:sz w:val="22"/>
          <w:szCs w:val="22"/>
        </w:rPr>
      </w:pPr>
    </w:p>
    <w:p w14:paraId="72EEC879" w14:textId="6DEF4D06" w:rsidR="007E308B" w:rsidRPr="00E9639E" w:rsidRDefault="007E308B" w:rsidP="007E308B">
      <w:pPr>
        <w:numPr>
          <w:ilvl w:val="0"/>
          <w:numId w:val="13"/>
        </w:numPr>
        <w:spacing w:after="40" w:line="276" w:lineRule="auto"/>
        <w:ind w:left="284" w:hanging="284"/>
        <w:jc w:val="both"/>
        <w:rPr>
          <w:rFonts w:ascii="Calisto MT" w:hAnsi="Calisto MT" w:cs="Calibri"/>
          <w:b/>
          <w:color w:val="000000" w:themeColor="text1"/>
          <w:sz w:val="22"/>
          <w:szCs w:val="22"/>
        </w:rPr>
      </w:pPr>
      <w:r w:rsidRPr="00E9639E">
        <w:rPr>
          <w:rFonts w:ascii="Calisto MT" w:hAnsi="Calisto MT" w:cs="Calibri"/>
          <w:b/>
          <w:color w:val="000000" w:themeColor="text1"/>
          <w:sz w:val="22"/>
          <w:szCs w:val="22"/>
          <w:u w:val="single"/>
        </w:rPr>
        <w:t>PRESENTATION DES PARTENAIRES DU PROJET (</w:t>
      </w:r>
      <w:r w:rsidR="00134352">
        <w:rPr>
          <w:rFonts w:ascii="Calisto MT" w:hAnsi="Calisto MT" w:cs="Calibri"/>
          <w:b/>
          <w:color w:val="000000" w:themeColor="text1"/>
          <w:sz w:val="22"/>
          <w:szCs w:val="22"/>
          <w:u w:val="single"/>
        </w:rPr>
        <w:t xml:space="preserve">01 </w:t>
      </w:r>
      <w:r w:rsidRPr="00E9639E">
        <w:rPr>
          <w:rFonts w:ascii="Calisto MT" w:hAnsi="Calisto MT" w:cs="Calibri"/>
          <w:b/>
          <w:color w:val="000000" w:themeColor="text1"/>
          <w:sz w:val="22"/>
          <w:szCs w:val="22"/>
          <w:u w:val="single"/>
        </w:rPr>
        <w:t xml:space="preserve">PAGE </w:t>
      </w:r>
      <w:r w:rsidR="00134352">
        <w:rPr>
          <w:rFonts w:ascii="Calisto MT" w:hAnsi="Calisto MT" w:cs="Calibri"/>
          <w:b/>
          <w:color w:val="000000" w:themeColor="text1"/>
          <w:sz w:val="22"/>
          <w:szCs w:val="22"/>
          <w:u w:val="single"/>
        </w:rPr>
        <w:t>MAXIMUN</w:t>
      </w:r>
      <w:r w:rsidRPr="00E9639E">
        <w:rPr>
          <w:rFonts w:ascii="Calisto MT" w:hAnsi="Calisto MT" w:cs="Calibri"/>
          <w:b/>
          <w:color w:val="000000" w:themeColor="text1"/>
          <w:sz w:val="22"/>
          <w:szCs w:val="22"/>
          <w:u w:val="single"/>
        </w:rPr>
        <w:t>)</w:t>
      </w:r>
      <w:r w:rsidRPr="00E9639E">
        <w:rPr>
          <w:rFonts w:ascii="Calisto MT" w:hAnsi="Calisto MT" w:cs="Calibri"/>
          <w:b/>
          <w:color w:val="000000" w:themeColor="text1"/>
          <w:sz w:val="22"/>
          <w:szCs w:val="22"/>
        </w:rPr>
        <w:t> :</w:t>
      </w:r>
    </w:p>
    <w:p w14:paraId="4D8DC2F7" w14:textId="77777777" w:rsidR="007E308B" w:rsidRPr="00E9639E" w:rsidRDefault="007E308B" w:rsidP="007E308B">
      <w:pPr>
        <w:tabs>
          <w:tab w:val="left" w:pos="1440"/>
        </w:tabs>
        <w:spacing w:after="60" w:line="276" w:lineRule="auto"/>
        <w:jc w:val="both"/>
        <w:rPr>
          <w:rFonts w:ascii="Calisto MT" w:hAnsi="Calisto MT" w:cs="Calibri"/>
          <w:i/>
          <w:color w:val="000000" w:themeColor="text1"/>
          <w:sz w:val="22"/>
          <w:szCs w:val="22"/>
        </w:rPr>
      </w:pPr>
      <w:r w:rsidRPr="00E9639E">
        <w:rPr>
          <w:rFonts w:ascii="Calisto MT" w:hAnsi="Calisto MT" w:cs="Calibri"/>
          <w:i/>
          <w:color w:val="000000" w:themeColor="text1"/>
          <w:sz w:val="22"/>
          <w:szCs w:val="22"/>
        </w:rPr>
        <w:t>(Merci d’indiquer vos interlocuteurs et leurs coordonnées pour que nous puissions éventuellement prendre contact avec eux)</w:t>
      </w:r>
    </w:p>
    <w:p w14:paraId="527D650E" w14:textId="77777777" w:rsidR="007E308B" w:rsidRPr="00E9639E" w:rsidRDefault="007E308B" w:rsidP="007E308B">
      <w:pPr>
        <w:spacing w:after="40" w:line="276" w:lineRule="auto"/>
        <w:ind w:left="284"/>
        <w:jc w:val="both"/>
        <w:rPr>
          <w:rFonts w:ascii="Calisto MT" w:hAnsi="Calisto MT" w:cs="Calibri"/>
          <w:b/>
          <w:color w:val="000000" w:themeColor="text1"/>
          <w:sz w:val="10"/>
          <w:szCs w:val="10"/>
        </w:rPr>
      </w:pPr>
    </w:p>
    <w:p w14:paraId="2F9AB66F" w14:textId="77777777" w:rsidR="007E308B" w:rsidRPr="00E9639E" w:rsidRDefault="007E308B" w:rsidP="007E308B">
      <w:pPr>
        <w:numPr>
          <w:ilvl w:val="0"/>
          <w:numId w:val="11"/>
        </w:numPr>
        <w:tabs>
          <w:tab w:val="left" w:pos="709"/>
        </w:tabs>
        <w:spacing w:after="6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Présentation des partenariats déjà établis </w:t>
      </w:r>
    </w:p>
    <w:p w14:paraId="5D558CD3" w14:textId="77777777" w:rsidR="007E308B" w:rsidRPr="00E9639E" w:rsidRDefault="007E308B" w:rsidP="007E308B">
      <w:pPr>
        <w:tabs>
          <w:tab w:val="left" w:pos="1440"/>
        </w:tabs>
        <w:spacing w:after="6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 xml:space="preserve">Précisez comment vous avez impliqué ces partenaires dans votre projet ? </w:t>
      </w:r>
    </w:p>
    <w:p w14:paraId="360865F3" w14:textId="77777777" w:rsidR="007E308B" w:rsidRPr="00E9639E" w:rsidRDefault="007E308B" w:rsidP="007E308B">
      <w:pPr>
        <w:numPr>
          <w:ilvl w:val="0"/>
          <w:numId w:val="11"/>
        </w:numPr>
        <w:tabs>
          <w:tab w:val="left" w:pos="709"/>
        </w:tabs>
        <w:spacing w:after="60" w:line="276" w:lineRule="auto"/>
        <w:jc w:val="both"/>
        <w:rPr>
          <w:rFonts w:ascii="Calisto MT" w:hAnsi="Calisto MT" w:cs="Calibri"/>
          <w:color w:val="000000" w:themeColor="text1"/>
          <w:sz w:val="22"/>
          <w:szCs w:val="22"/>
          <w:shd w:val="clear" w:color="auto" w:fill="FFFF00"/>
        </w:rPr>
      </w:pPr>
      <w:r w:rsidRPr="00E9639E">
        <w:rPr>
          <w:rFonts w:ascii="Calisto MT" w:hAnsi="Calisto MT" w:cs="Calibri"/>
          <w:color w:val="000000" w:themeColor="text1"/>
          <w:sz w:val="22"/>
          <w:szCs w:val="22"/>
        </w:rPr>
        <w:t xml:space="preserve">Présentation des partenariats recherchés ou en cours </w:t>
      </w:r>
    </w:p>
    <w:p w14:paraId="3E22F66D" w14:textId="6EAB7D5F" w:rsidR="00106011" w:rsidRDefault="007E308B" w:rsidP="007E308B">
      <w:pPr>
        <w:tabs>
          <w:tab w:val="left" w:pos="709"/>
        </w:tabs>
        <w:spacing w:after="6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 xml:space="preserve">Précisez comment vous allez impliquer ces partenaires dans votre projet ? </w:t>
      </w:r>
    </w:p>
    <w:p w14:paraId="7515BBBB" w14:textId="548CE5BA" w:rsidR="00106011" w:rsidRDefault="00365DF1" w:rsidP="00106011">
      <w:pPr>
        <w:numPr>
          <w:ilvl w:val="0"/>
          <w:numId w:val="13"/>
        </w:numPr>
        <w:spacing w:before="240" w:after="40" w:line="276" w:lineRule="auto"/>
        <w:ind w:left="284" w:hanging="284"/>
        <w:jc w:val="both"/>
        <w:rPr>
          <w:rFonts w:ascii="Calisto MT" w:hAnsi="Calisto MT" w:cs="Calibri"/>
          <w:b/>
          <w:color w:val="000000" w:themeColor="text1"/>
          <w:sz w:val="22"/>
          <w:szCs w:val="22"/>
          <w:u w:val="single"/>
        </w:rPr>
      </w:pPr>
      <w:r>
        <w:rPr>
          <w:rFonts w:ascii="Calisto MT" w:hAnsi="Calisto MT" w:cs="Calibri"/>
          <w:b/>
          <w:color w:val="000000" w:themeColor="text1"/>
          <w:sz w:val="22"/>
          <w:szCs w:val="22"/>
          <w:u w:val="single"/>
        </w:rPr>
        <w:t>CADRE DE</w:t>
      </w:r>
      <w:r w:rsidRPr="00106011">
        <w:rPr>
          <w:rFonts w:ascii="Calisto MT" w:hAnsi="Calisto MT" w:cs="Calibri"/>
          <w:b/>
          <w:color w:val="000000" w:themeColor="text1"/>
          <w:sz w:val="22"/>
          <w:szCs w:val="22"/>
          <w:u w:val="single"/>
        </w:rPr>
        <w:t xml:space="preserve"> SUIVI-EVALUATION DU PROJET </w:t>
      </w:r>
    </w:p>
    <w:p w14:paraId="0760AE25" w14:textId="43B0F728" w:rsidR="00106011" w:rsidRPr="00106011" w:rsidRDefault="008275AD" w:rsidP="00106011">
      <w:pPr>
        <w:tabs>
          <w:tab w:val="left" w:pos="709"/>
        </w:tabs>
        <w:spacing w:after="60" w:line="276" w:lineRule="auto"/>
        <w:jc w:val="both"/>
        <w:rPr>
          <w:rFonts w:ascii="Calisto MT" w:hAnsi="Calisto MT" w:cs="Calibri"/>
          <w:color w:val="000000" w:themeColor="text1"/>
          <w:sz w:val="22"/>
          <w:szCs w:val="22"/>
        </w:rPr>
      </w:pPr>
      <w:r>
        <w:rPr>
          <w:rFonts w:ascii="Calisto MT" w:hAnsi="Calisto MT" w:cs="Calibri"/>
          <w:color w:val="000000" w:themeColor="text1"/>
          <w:sz w:val="22"/>
          <w:szCs w:val="22"/>
        </w:rPr>
        <w:t xml:space="preserve">Fournir un tableau de mise en œuvre du projet y compris </w:t>
      </w:r>
      <w:r w:rsidR="00106011">
        <w:rPr>
          <w:rFonts w:ascii="Calisto MT" w:hAnsi="Calisto MT" w:cs="Calibri"/>
          <w:color w:val="000000" w:themeColor="text1"/>
          <w:sz w:val="22"/>
          <w:szCs w:val="22"/>
        </w:rPr>
        <w:t xml:space="preserve">les indicateurs </w:t>
      </w:r>
      <w:r>
        <w:rPr>
          <w:rFonts w:ascii="Calisto MT" w:hAnsi="Calisto MT" w:cs="Calibri"/>
          <w:color w:val="000000" w:themeColor="text1"/>
          <w:sz w:val="22"/>
          <w:szCs w:val="22"/>
        </w:rPr>
        <w:t>d</w:t>
      </w:r>
      <w:r w:rsidR="00106011">
        <w:rPr>
          <w:rFonts w:ascii="Calisto MT" w:hAnsi="Calisto MT" w:cs="Calibri"/>
          <w:color w:val="000000" w:themeColor="text1"/>
          <w:sz w:val="22"/>
          <w:szCs w:val="22"/>
        </w:rPr>
        <w:t>e suivi-évaluation de votre projet.</w:t>
      </w:r>
    </w:p>
    <w:p w14:paraId="72A85174" w14:textId="77777777" w:rsidR="007777CA" w:rsidRPr="00E9639E" w:rsidRDefault="007777CA" w:rsidP="00C909DA">
      <w:pPr>
        <w:numPr>
          <w:ilvl w:val="0"/>
          <w:numId w:val="13"/>
        </w:numPr>
        <w:spacing w:before="240" w:after="40" w:line="276" w:lineRule="auto"/>
        <w:ind w:left="284" w:hanging="284"/>
        <w:jc w:val="both"/>
        <w:rPr>
          <w:rFonts w:ascii="Calisto MT" w:hAnsi="Calisto MT" w:cs="Calibri"/>
          <w:b/>
          <w:color w:val="000000" w:themeColor="text1"/>
          <w:sz w:val="22"/>
          <w:szCs w:val="22"/>
          <w:u w:val="single"/>
        </w:rPr>
      </w:pPr>
      <w:r w:rsidRPr="00E9639E">
        <w:rPr>
          <w:rFonts w:ascii="Calisto MT" w:hAnsi="Calisto MT" w:cs="Calibri"/>
          <w:b/>
          <w:color w:val="000000" w:themeColor="text1"/>
          <w:sz w:val="22"/>
          <w:szCs w:val="22"/>
          <w:u w:val="single"/>
        </w:rPr>
        <w:t>SYNTHESE DU CARACTERE INNOVANT DU PROJET (1 PAGE)</w:t>
      </w:r>
      <w:r w:rsidRPr="00E9639E">
        <w:rPr>
          <w:rFonts w:ascii="Calisto MT" w:hAnsi="Calisto MT" w:cs="Calibri"/>
          <w:b/>
          <w:color w:val="000000" w:themeColor="text1"/>
          <w:sz w:val="22"/>
          <w:szCs w:val="22"/>
        </w:rPr>
        <w:t> :</w:t>
      </w:r>
    </w:p>
    <w:p w14:paraId="3E49C048" w14:textId="77777777" w:rsidR="007777CA" w:rsidRPr="00E9639E" w:rsidRDefault="007777CA" w:rsidP="007777CA">
      <w:pPr>
        <w:spacing w:after="40" w:line="276" w:lineRule="auto"/>
        <w:ind w:left="284"/>
        <w:jc w:val="both"/>
        <w:rPr>
          <w:rFonts w:ascii="Calisto MT" w:hAnsi="Calisto MT" w:cs="Calibri"/>
          <w:b/>
          <w:color w:val="000000" w:themeColor="text1"/>
          <w:sz w:val="10"/>
          <w:szCs w:val="10"/>
          <w:u w:val="single"/>
        </w:rPr>
      </w:pPr>
    </w:p>
    <w:p w14:paraId="2E626EC9" w14:textId="77777777" w:rsidR="007777CA" w:rsidRPr="00E9639E" w:rsidRDefault="007777CA" w:rsidP="007777CA">
      <w:pPr>
        <w:spacing w:after="4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Vous devez présenter les principaux critères d’innovation de votre projet.</w:t>
      </w:r>
    </w:p>
    <w:p w14:paraId="1140ECB0" w14:textId="106AD20C" w:rsidR="007777CA" w:rsidRPr="00E9639E" w:rsidRDefault="007777CA" w:rsidP="007777CA">
      <w:pPr>
        <w:spacing w:after="4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Merci de répondre au</w:t>
      </w:r>
      <w:r w:rsidR="00134352">
        <w:rPr>
          <w:rFonts w:ascii="Calisto MT" w:hAnsi="Calisto MT" w:cs="Calibri"/>
          <w:color w:val="000000" w:themeColor="text1"/>
          <w:sz w:val="22"/>
          <w:szCs w:val="22"/>
        </w:rPr>
        <w:t>x</w:t>
      </w:r>
      <w:r w:rsidRPr="00E9639E">
        <w:rPr>
          <w:rFonts w:ascii="Calisto MT" w:hAnsi="Calisto MT" w:cs="Calibri"/>
          <w:color w:val="000000" w:themeColor="text1"/>
          <w:sz w:val="22"/>
          <w:szCs w:val="22"/>
        </w:rPr>
        <w:t xml:space="preserve"> 6 points clés d’identification d’une innovation :</w:t>
      </w:r>
    </w:p>
    <w:p w14:paraId="36BCB005" w14:textId="77777777" w:rsidR="007777CA" w:rsidRPr="00E9639E" w:rsidRDefault="007777CA" w:rsidP="007777CA">
      <w:pPr>
        <w:numPr>
          <w:ilvl w:val="0"/>
          <w:numId w:val="15"/>
        </w:numPr>
        <w:spacing w:after="4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Quel est le caractère nouveau de la réponse que vous apportez ?</w:t>
      </w:r>
    </w:p>
    <w:p w14:paraId="655C8554" w14:textId="3A1394D2" w:rsidR="00AD0A9A" w:rsidRDefault="00355C29" w:rsidP="007777CA">
      <w:pPr>
        <w:numPr>
          <w:ilvl w:val="0"/>
          <w:numId w:val="15"/>
        </w:numPr>
        <w:spacing w:after="40" w:line="276" w:lineRule="auto"/>
        <w:jc w:val="both"/>
        <w:rPr>
          <w:rFonts w:ascii="Calisto MT" w:hAnsi="Calisto MT" w:cs="Calibri"/>
          <w:color w:val="000000" w:themeColor="text1"/>
          <w:sz w:val="22"/>
          <w:szCs w:val="22"/>
        </w:rPr>
      </w:pPr>
      <w:r>
        <w:rPr>
          <w:rFonts w:ascii="Calisto MT" w:hAnsi="Calisto MT" w:cs="Calibri"/>
          <w:color w:val="000000" w:themeColor="text1"/>
          <w:sz w:val="22"/>
          <w:szCs w:val="22"/>
        </w:rPr>
        <w:t xml:space="preserve">Quels sont les effets multiplicateurs du projet </w:t>
      </w:r>
      <w:r w:rsidR="00DE4712">
        <w:rPr>
          <w:rFonts w:ascii="Calisto MT" w:hAnsi="Calisto MT" w:cs="Calibri"/>
          <w:color w:val="000000" w:themeColor="text1"/>
          <w:sz w:val="22"/>
          <w:szCs w:val="22"/>
        </w:rPr>
        <w:t>?</w:t>
      </w:r>
    </w:p>
    <w:p w14:paraId="17122947" w14:textId="685FB0EE" w:rsidR="00355C29" w:rsidRPr="00E9639E" w:rsidRDefault="00355C29" w:rsidP="007777CA">
      <w:pPr>
        <w:numPr>
          <w:ilvl w:val="0"/>
          <w:numId w:val="15"/>
        </w:numPr>
        <w:spacing w:after="40" w:line="276" w:lineRule="auto"/>
        <w:jc w:val="both"/>
        <w:rPr>
          <w:rFonts w:ascii="Calisto MT" w:hAnsi="Calisto MT" w:cs="Calibri"/>
          <w:color w:val="000000" w:themeColor="text1"/>
          <w:sz w:val="22"/>
          <w:szCs w:val="22"/>
        </w:rPr>
      </w:pPr>
      <w:r>
        <w:rPr>
          <w:rFonts w:ascii="Calisto MT" w:hAnsi="Calisto MT" w:cs="Calibri"/>
          <w:color w:val="000000" w:themeColor="text1"/>
          <w:sz w:val="22"/>
          <w:szCs w:val="22"/>
        </w:rPr>
        <w:t>Quelle est la valeur ajoutée du projet ?</w:t>
      </w:r>
    </w:p>
    <w:p w14:paraId="380434CE" w14:textId="56CFFA5A" w:rsidR="00500474" w:rsidRDefault="00AD0A9A" w:rsidP="009555E7">
      <w:pPr>
        <w:numPr>
          <w:ilvl w:val="0"/>
          <w:numId w:val="15"/>
        </w:numPr>
        <w:spacing w:after="40" w:line="276" w:lineRule="auto"/>
        <w:jc w:val="both"/>
        <w:rPr>
          <w:rFonts w:ascii="Calisto MT" w:hAnsi="Calisto MT" w:cs="Calibri"/>
          <w:color w:val="000000" w:themeColor="text1"/>
          <w:sz w:val="22"/>
          <w:szCs w:val="22"/>
        </w:rPr>
      </w:pPr>
      <w:r w:rsidRPr="00AD0A9A">
        <w:rPr>
          <w:rFonts w:ascii="Calisto MT" w:hAnsi="Calisto MT" w:cs="Calibri"/>
          <w:color w:val="000000" w:themeColor="text1"/>
          <w:sz w:val="22"/>
          <w:szCs w:val="22"/>
        </w:rPr>
        <w:t>Quel</w:t>
      </w:r>
      <w:r w:rsidR="00134352">
        <w:rPr>
          <w:rFonts w:ascii="Calisto MT" w:hAnsi="Calisto MT" w:cs="Calibri"/>
          <w:color w:val="000000" w:themeColor="text1"/>
          <w:sz w:val="22"/>
          <w:szCs w:val="22"/>
        </w:rPr>
        <w:t>le</w:t>
      </w:r>
      <w:r w:rsidRPr="00AD0A9A">
        <w:rPr>
          <w:rFonts w:ascii="Calisto MT" w:hAnsi="Calisto MT" w:cs="Calibri"/>
          <w:color w:val="000000" w:themeColor="text1"/>
          <w:sz w:val="22"/>
          <w:szCs w:val="22"/>
        </w:rPr>
        <w:t xml:space="preserve"> est la relation du projet avec </w:t>
      </w:r>
      <w:r w:rsidR="00C909DA">
        <w:rPr>
          <w:rFonts w:ascii="Calisto MT" w:hAnsi="Calisto MT" w:cs="Calibri"/>
          <w:color w:val="000000" w:themeColor="text1"/>
          <w:sz w:val="22"/>
          <w:szCs w:val="22"/>
        </w:rPr>
        <w:t>d’autres secteurs ?</w:t>
      </w:r>
      <w:r w:rsidRPr="00AD0A9A">
        <w:rPr>
          <w:rFonts w:ascii="Calisto MT" w:hAnsi="Calisto MT" w:cs="Calibri"/>
          <w:color w:val="000000" w:themeColor="text1"/>
          <w:sz w:val="22"/>
          <w:szCs w:val="22"/>
        </w:rPr>
        <w:t xml:space="preserve"> </w:t>
      </w:r>
    </w:p>
    <w:p w14:paraId="155D84E2" w14:textId="45DE0E78" w:rsidR="00136DA1" w:rsidRDefault="00136DA1" w:rsidP="009555E7">
      <w:pPr>
        <w:numPr>
          <w:ilvl w:val="0"/>
          <w:numId w:val="15"/>
        </w:numPr>
        <w:spacing w:after="40" w:line="276" w:lineRule="auto"/>
        <w:jc w:val="both"/>
        <w:rPr>
          <w:rFonts w:ascii="Calisto MT" w:hAnsi="Calisto MT" w:cs="Calibri"/>
          <w:color w:val="000000" w:themeColor="text1"/>
          <w:sz w:val="22"/>
          <w:szCs w:val="22"/>
        </w:rPr>
      </w:pPr>
      <w:r>
        <w:rPr>
          <w:rFonts w:ascii="Calisto MT" w:hAnsi="Calisto MT" w:cs="Calibri"/>
          <w:color w:val="000000" w:themeColor="text1"/>
          <w:sz w:val="22"/>
          <w:szCs w:val="22"/>
        </w:rPr>
        <w:t>Quelle est la contribution de votre projet à certains Objectifs de Développement Durable (ODD) que vous préciserez ?</w:t>
      </w:r>
    </w:p>
    <w:p w14:paraId="4FD5A8AA" w14:textId="45728A2A" w:rsidR="007777CA" w:rsidRPr="00E9639E" w:rsidRDefault="00C909DA" w:rsidP="00C909DA">
      <w:pPr>
        <w:spacing w:before="240" w:after="40" w:line="276" w:lineRule="auto"/>
        <w:jc w:val="both"/>
        <w:rPr>
          <w:rFonts w:ascii="Calisto MT" w:hAnsi="Calisto MT" w:cs="Calibri"/>
          <w:b/>
          <w:color w:val="000000" w:themeColor="text1"/>
          <w:sz w:val="22"/>
          <w:szCs w:val="22"/>
          <w:u w:val="single"/>
        </w:rPr>
      </w:pPr>
      <w:r>
        <w:rPr>
          <w:rFonts w:ascii="Calisto MT" w:hAnsi="Calisto MT" w:cs="Calibri"/>
          <w:b/>
          <w:color w:val="000000" w:themeColor="text1"/>
          <w:sz w:val="22"/>
          <w:szCs w:val="22"/>
          <w:u w:val="single"/>
        </w:rPr>
        <w:t xml:space="preserve">(Questions facultatives) </w:t>
      </w:r>
      <w:r w:rsidR="000A69D5" w:rsidRPr="00E9639E">
        <w:rPr>
          <w:rFonts w:ascii="Calisto MT" w:hAnsi="Calisto MT" w:cs="Calibri"/>
          <w:b/>
          <w:color w:val="000000" w:themeColor="text1"/>
          <w:sz w:val="22"/>
          <w:szCs w:val="22"/>
          <w:u w:val="single"/>
        </w:rPr>
        <w:t xml:space="preserve">PRESENTATION DE VOS ATTENTES VIS-A-VIS DU PROGRAMME ACP-UE EN FAVEUR DES MINERAUX DU </w:t>
      </w:r>
      <w:r w:rsidRPr="00E9639E">
        <w:rPr>
          <w:rFonts w:ascii="Calisto MT" w:hAnsi="Calisto MT" w:cs="Calibri"/>
          <w:b/>
          <w:color w:val="000000" w:themeColor="text1"/>
          <w:sz w:val="22"/>
          <w:szCs w:val="22"/>
          <w:u w:val="single"/>
        </w:rPr>
        <w:t>DEVELOPPEMENT</w:t>
      </w:r>
      <w:r w:rsidRPr="00E9639E">
        <w:rPr>
          <w:rFonts w:ascii="Calisto MT" w:hAnsi="Calisto MT" w:cs="Calibri"/>
          <w:b/>
          <w:color w:val="000000" w:themeColor="text1"/>
          <w:sz w:val="22"/>
          <w:szCs w:val="22"/>
        </w:rPr>
        <w:t xml:space="preserve"> :</w:t>
      </w:r>
    </w:p>
    <w:p w14:paraId="52B45142" w14:textId="77777777" w:rsidR="007777CA" w:rsidRPr="00E9639E" w:rsidRDefault="007777CA" w:rsidP="007777CA">
      <w:pPr>
        <w:spacing w:after="40" w:line="276" w:lineRule="auto"/>
        <w:ind w:left="284"/>
        <w:jc w:val="both"/>
        <w:rPr>
          <w:rFonts w:ascii="Calisto MT" w:hAnsi="Calisto MT" w:cs="Calibri"/>
          <w:b/>
          <w:color w:val="000000" w:themeColor="text1"/>
          <w:sz w:val="10"/>
          <w:szCs w:val="10"/>
          <w:u w:val="single"/>
        </w:rPr>
      </w:pPr>
    </w:p>
    <w:p w14:paraId="0D2DA178" w14:textId="77777777" w:rsidR="00C909DA" w:rsidRDefault="007777CA" w:rsidP="007777CA">
      <w:pPr>
        <w:tabs>
          <w:tab w:val="left" w:pos="1440"/>
        </w:tabs>
        <w:spacing w:after="6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Qu'attendez-</w:t>
      </w:r>
      <w:r w:rsidR="00357C04" w:rsidRPr="00E9639E">
        <w:rPr>
          <w:rFonts w:ascii="Calisto MT" w:hAnsi="Calisto MT" w:cs="Calibri"/>
          <w:color w:val="000000" w:themeColor="text1"/>
          <w:sz w:val="22"/>
          <w:szCs w:val="22"/>
        </w:rPr>
        <w:t xml:space="preserve">vous du </w:t>
      </w:r>
      <w:r w:rsidR="000A69D5" w:rsidRPr="00E9639E">
        <w:rPr>
          <w:rFonts w:ascii="Calisto MT" w:hAnsi="Calisto MT" w:cs="Calibri"/>
          <w:color w:val="000000" w:themeColor="text1"/>
          <w:sz w:val="22"/>
          <w:szCs w:val="22"/>
        </w:rPr>
        <w:t>Programme ACP-UE en faveur des Min</w:t>
      </w:r>
      <w:r w:rsidR="000A69D5" w:rsidRPr="00E9639E">
        <w:rPr>
          <w:rFonts w:ascii="Calisto MT" w:hAnsi="Calisto MT" w:cs="Calibri" w:hint="cs"/>
          <w:color w:val="000000" w:themeColor="text1"/>
          <w:sz w:val="22"/>
          <w:szCs w:val="22"/>
        </w:rPr>
        <w:t>é</w:t>
      </w:r>
      <w:r w:rsidR="000A69D5" w:rsidRPr="00E9639E">
        <w:rPr>
          <w:rFonts w:ascii="Calisto MT" w:hAnsi="Calisto MT" w:cs="Calibri"/>
          <w:color w:val="000000" w:themeColor="text1"/>
          <w:sz w:val="22"/>
          <w:szCs w:val="22"/>
        </w:rPr>
        <w:t>raux du D</w:t>
      </w:r>
      <w:r w:rsidR="000A69D5" w:rsidRPr="00E9639E">
        <w:rPr>
          <w:rFonts w:ascii="Calisto MT" w:hAnsi="Calisto MT" w:cs="Calibri" w:hint="cs"/>
          <w:color w:val="000000" w:themeColor="text1"/>
          <w:sz w:val="22"/>
          <w:szCs w:val="22"/>
        </w:rPr>
        <w:t>é</w:t>
      </w:r>
      <w:r w:rsidR="000A69D5" w:rsidRPr="00E9639E">
        <w:rPr>
          <w:rFonts w:ascii="Calisto MT" w:hAnsi="Calisto MT" w:cs="Calibri"/>
          <w:color w:val="000000" w:themeColor="text1"/>
          <w:sz w:val="22"/>
          <w:szCs w:val="22"/>
        </w:rPr>
        <w:t xml:space="preserve">veloppement </w:t>
      </w:r>
      <w:r w:rsidRPr="00E9639E">
        <w:rPr>
          <w:rFonts w:ascii="Calisto MT" w:hAnsi="Calisto MT" w:cs="Calibri"/>
          <w:color w:val="000000" w:themeColor="text1"/>
          <w:sz w:val="22"/>
          <w:szCs w:val="22"/>
        </w:rPr>
        <w:t>et de son accompagnement ?</w:t>
      </w:r>
      <w:r w:rsidR="003F27D2" w:rsidRPr="00E9639E">
        <w:rPr>
          <w:rFonts w:ascii="Calisto MT" w:hAnsi="Calisto MT" w:cs="Calibri"/>
          <w:color w:val="000000" w:themeColor="text1"/>
          <w:sz w:val="22"/>
          <w:szCs w:val="22"/>
        </w:rPr>
        <w:t xml:space="preserve"> </w:t>
      </w:r>
    </w:p>
    <w:p w14:paraId="6A9E2019" w14:textId="72BB0EA4" w:rsidR="007777CA" w:rsidRPr="00E9639E" w:rsidRDefault="003F27D2" w:rsidP="007777CA">
      <w:pPr>
        <w:tabs>
          <w:tab w:val="left" w:pos="1440"/>
        </w:tabs>
        <w:spacing w:after="60" w:line="276" w:lineRule="auto"/>
        <w:jc w:val="both"/>
        <w:rPr>
          <w:rFonts w:ascii="Calisto MT" w:hAnsi="Calisto MT" w:cs="Calibri"/>
          <w:color w:val="000000" w:themeColor="text1"/>
          <w:sz w:val="22"/>
          <w:szCs w:val="22"/>
        </w:rPr>
      </w:pPr>
      <w:r w:rsidRPr="00E9639E">
        <w:rPr>
          <w:rFonts w:ascii="Calisto MT" w:hAnsi="Calisto MT" w:cs="Calibri"/>
          <w:color w:val="000000" w:themeColor="text1"/>
          <w:sz w:val="22"/>
          <w:szCs w:val="22"/>
        </w:rPr>
        <w:t xml:space="preserve">Quelle serait </w:t>
      </w:r>
      <w:r w:rsidR="00C909DA">
        <w:rPr>
          <w:rFonts w:ascii="Calisto MT" w:hAnsi="Calisto MT" w:cs="Calibri"/>
          <w:color w:val="000000" w:themeColor="text1"/>
          <w:sz w:val="22"/>
          <w:szCs w:val="22"/>
        </w:rPr>
        <w:t>l</w:t>
      </w:r>
      <w:r w:rsidR="007777CA" w:rsidRPr="00E9639E">
        <w:rPr>
          <w:rFonts w:ascii="Calisto MT" w:hAnsi="Calisto MT" w:cs="Calibri"/>
          <w:color w:val="000000" w:themeColor="text1"/>
          <w:sz w:val="22"/>
          <w:szCs w:val="22"/>
        </w:rPr>
        <w:t xml:space="preserve">a </w:t>
      </w:r>
      <w:r w:rsidR="00357C04" w:rsidRPr="00E9639E">
        <w:rPr>
          <w:rFonts w:ascii="Calisto MT" w:hAnsi="Calisto MT" w:cs="Calibri"/>
          <w:color w:val="000000" w:themeColor="text1"/>
          <w:sz w:val="22"/>
          <w:szCs w:val="22"/>
        </w:rPr>
        <w:t>plus-value</w:t>
      </w:r>
      <w:r w:rsidR="007777CA" w:rsidRPr="00E9639E">
        <w:rPr>
          <w:rFonts w:ascii="Calisto MT" w:hAnsi="Calisto MT" w:cs="Calibri"/>
          <w:color w:val="000000" w:themeColor="text1"/>
          <w:sz w:val="22"/>
          <w:szCs w:val="22"/>
        </w:rPr>
        <w:t> </w:t>
      </w:r>
      <w:r w:rsidR="00C909DA">
        <w:rPr>
          <w:rFonts w:ascii="Calisto MT" w:hAnsi="Calisto MT" w:cs="Calibri"/>
          <w:color w:val="000000" w:themeColor="text1"/>
          <w:sz w:val="22"/>
          <w:szCs w:val="22"/>
        </w:rPr>
        <w:t xml:space="preserve">de </w:t>
      </w:r>
      <w:r w:rsidR="007777CA" w:rsidRPr="00E9639E">
        <w:rPr>
          <w:rFonts w:ascii="Calisto MT" w:hAnsi="Calisto MT" w:cs="Calibri"/>
          <w:color w:val="000000" w:themeColor="text1"/>
          <w:sz w:val="22"/>
          <w:szCs w:val="22"/>
        </w:rPr>
        <w:t xml:space="preserve">votre </w:t>
      </w:r>
      <w:r w:rsidR="00884D12" w:rsidRPr="00E9639E">
        <w:rPr>
          <w:rFonts w:ascii="Calisto MT" w:hAnsi="Calisto MT" w:cs="Calibri"/>
          <w:color w:val="000000" w:themeColor="text1"/>
          <w:sz w:val="22"/>
          <w:szCs w:val="22"/>
        </w:rPr>
        <w:t>projet</w:t>
      </w:r>
      <w:r w:rsidR="00C909DA">
        <w:rPr>
          <w:rFonts w:ascii="Calisto MT" w:hAnsi="Calisto MT" w:cs="Calibri"/>
          <w:color w:val="000000" w:themeColor="text1"/>
          <w:sz w:val="22"/>
          <w:szCs w:val="22"/>
        </w:rPr>
        <w:t xml:space="preserve"> pour le programme ACP-UE</w:t>
      </w:r>
      <w:r w:rsidR="00884D12" w:rsidRPr="00E9639E">
        <w:rPr>
          <w:rFonts w:ascii="Calisto MT" w:hAnsi="Calisto MT" w:cs="Calibri"/>
          <w:color w:val="000000" w:themeColor="text1"/>
          <w:sz w:val="22"/>
          <w:szCs w:val="22"/>
        </w:rPr>
        <w:t xml:space="preserve"> ?</w:t>
      </w:r>
    </w:p>
    <w:p w14:paraId="7659D9E0" w14:textId="77777777" w:rsidR="000A69D5" w:rsidRPr="00E9639E" w:rsidRDefault="000A69D5" w:rsidP="007777CA">
      <w:pPr>
        <w:tabs>
          <w:tab w:val="left" w:pos="1440"/>
        </w:tabs>
        <w:spacing w:after="60" w:line="276" w:lineRule="auto"/>
        <w:jc w:val="both"/>
        <w:rPr>
          <w:rFonts w:ascii="Calisto MT" w:hAnsi="Calisto MT" w:cs="Calibri"/>
          <w:color w:val="000000" w:themeColor="text1"/>
          <w:sz w:val="22"/>
          <w:szCs w:val="22"/>
        </w:rPr>
      </w:pPr>
    </w:p>
    <w:p w14:paraId="4F425817" w14:textId="77777777" w:rsidR="00486B1D" w:rsidRPr="00E9639E" w:rsidRDefault="00EE7E4E" w:rsidP="00486B1D">
      <w:pPr>
        <w:autoSpaceDE w:val="0"/>
        <w:autoSpaceDN w:val="0"/>
        <w:adjustRightInd w:val="0"/>
        <w:spacing w:before="21" w:line="360" w:lineRule="auto"/>
        <w:ind w:right="61"/>
        <w:rPr>
          <w:rFonts w:ascii="Calisto MT" w:hAnsi="Calisto MT" w:cs="Book Antiqua"/>
          <w:color w:val="000000" w:themeColor="text1"/>
        </w:rPr>
      </w:pPr>
      <w:r w:rsidRPr="00E9639E">
        <w:rPr>
          <w:rFonts w:ascii="Calisto MT" w:hAnsi="Calisto MT"/>
          <w:noProof/>
          <w:color w:val="000000" w:themeColor="text1"/>
        </w:rPr>
        <mc:AlternateContent>
          <mc:Choice Requires="wpg">
            <w:drawing>
              <wp:anchor distT="0" distB="0" distL="114300" distR="114300" simplePos="0" relativeHeight="251653120" behindDoc="1" locked="0" layoutInCell="0" allowOverlap="1" wp14:anchorId="30FFEEEF" wp14:editId="0AB11FD4">
                <wp:simplePos x="0" y="0"/>
                <wp:positionH relativeFrom="page">
                  <wp:posOffset>1915795</wp:posOffset>
                </wp:positionH>
                <wp:positionV relativeFrom="paragraph">
                  <wp:posOffset>161925</wp:posOffset>
                </wp:positionV>
                <wp:extent cx="2591435" cy="9525"/>
                <wp:effectExtent l="0" t="0" r="0" b="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1435" cy="9525"/>
                          <a:chOff x="3017" y="255"/>
                          <a:chExt cx="4081" cy="15"/>
                        </a:xfrm>
                      </wpg:grpSpPr>
                      <wps:wsp>
                        <wps:cNvPr id="8" name="Freeform 166"/>
                        <wps:cNvSpPr>
                          <a:spLocks/>
                        </wps:cNvSpPr>
                        <wps:spPr bwMode="auto">
                          <a:xfrm>
                            <a:off x="3025" y="263"/>
                            <a:ext cx="4" cy="0"/>
                          </a:xfrm>
                          <a:custGeom>
                            <a:avLst/>
                            <a:gdLst>
                              <a:gd name="T0" fmla="*/ 0 w 4"/>
                              <a:gd name="T1" fmla="*/ 4 w 4"/>
                            </a:gdLst>
                            <a:ahLst/>
                            <a:cxnLst>
                              <a:cxn ang="0">
                                <a:pos x="T0" y="0"/>
                              </a:cxn>
                              <a:cxn ang="0">
                                <a:pos x="T1" y="0"/>
                              </a:cxn>
                            </a:cxnLst>
                            <a:rect l="0" t="0" r="r" b="b"/>
                            <a:pathLst>
                              <a:path w="4">
                                <a:moveTo>
                                  <a:pt x="0" y="0"/>
                                </a:moveTo>
                                <a:lnTo>
                                  <a:pt x="4"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67"/>
                        <wps:cNvSpPr>
                          <a:spLocks/>
                        </wps:cNvSpPr>
                        <wps:spPr bwMode="auto">
                          <a:xfrm>
                            <a:off x="306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68"/>
                        <wps:cNvSpPr>
                          <a:spLocks/>
                        </wps:cNvSpPr>
                        <wps:spPr bwMode="auto">
                          <a:xfrm>
                            <a:off x="312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69"/>
                        <wps:cNvSpPr>
                          <a:spLocks/>
                        </wps:cNvSpPr>
                        <wps:spPr bwMode="auto">
                          <a:xfrm>
                            <a:off x="318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70"/>
                        <wps:cNvSpPr>
                          <a:spLocks/>
                        </wps:cNvSpPr>
                        <wps:spPr bwMode="auto">
                          <a:xfrm>
                            <a:off x="324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71"/>
                        <wps:cNvSpPr>
                          <a:spLocks/>
                        </wps:cNvSpPr>
                        <wps:spPr bwMode="auto">
                          <a:xfrm>
                            <a:off x="330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72"/>
                        <wps:cNvSpPr>
                          <a:spLocks/>
                        </wps:cNvSpPr>
                        <wps:spPr bwMode="auto">
                          <a:xfrm>
                            <a:off x="336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73"/>
                        <wps:cNvSpPr>
                          <a:spLocks/>
                        </wps:cNvSpPr>
                        <wps:spPr bwMode="auto">
                          <a:xfrm>
                            <a:off x="342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4"/>
                        <wps:cNvSpPr>
                          <a:spLocks/>
                        </wps:cNvSpPr>
                        <wps:spPr bwMode="auto">
                          <a:xfrm>
                            <a:off x="348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5"/>
                        <wps:cNvSpPr>
                          <a:spLocks/>
                        </wps:cNvSpPr>
                        <wps:spPr bwMode="auto">
                          <a:xfrm>
                            <a:off x="354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76"/>
                        <wps:cNvSpPr>
                          <a:spLocks/>
                        </wps:cNvSpPr>
                        <wps:spPr bwMode="auto">
                          <a:xfrm>
                            <a:off x="360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77"/>
                        <wps:cNvSpPr>
                          <a:spLocks/>
                        </wps:cNvSpPr>
                        <wps:spPr bwMode="auto">
                          <a:xfrm>
                            <a:off x="366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78"/>
                        <wps:cNvSpPr>
                          <a:spLocks/>
                        </wps:cNvSpPr>
                        <wps:spPr bwMode="auto">
                          <a:xfrm>
                            <a:off x="372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79"/>
                        <wps:cNvSpPr>
                          <a:spLocks/>
                        </wps:cNvSpPr>
                        <wps:spPr bwMode="auto">
                          <a:xfrm>
                            <a:off x="378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80"/>
                        <wps:cNvSpPr>
                          <a:spLocks/>
                        </wps:cNvSpPr>
                        <wps:spPr bwMode="auto">
                          <a:xfrm>
                            <a:off x="384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81"/>
                        <wps:cNvSpPr>
                          <a:spLocks/>
                        </wps:cNvSpPr>
                        <wps:spPr bwMode="auto">
                          <a:xfrm>
                            <a:off x="390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82"/>
                        <wps:cNvSpPr>
                          <a:spLocks/>
                        </wps:cNvSpPr>
                        <wps:spPr bwMode="auto">
                          <a:xfrm>
                            <a:off x="396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83"/>
                        <wps:cNvSpPr>
                          <a:spLocks/>
                        </wps:cNvSpPr>
                        <wps:spPr bwMode="auto">
                          <a:xfrm>
                            <a:off x="402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84"/>
                        <wps:cNvSpPr>
                          <a:spLocks/>
                        </wps:cNvSpPr>
                        <wps:spPr bwMode="auto">
                          <a:xfrm>
                            <a:off x="408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85"/>
                        <wps:cNvSpPr>
                          <a:spLocks/>
                        </wps:cNvSpPr>
                        <wps:spPr bwMode="auto">
                          <a:xfrm>
                            <a:off x="414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86"/>
                        <wps:cNvSpPr>
                          <a:spLocks/>
                        </wps:cNvSpPr>
                        <wps:spPr bwMode="auto">
                          <a:xfrm>
                            <a:off x="420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87"/>
                        <wps:cNvSpPr>
                          <a:spLocks/>
                        </wps:cNvSpPr>
                        <wps:spPr bwMode="auto">
                          <a:xfrm>
                            <a:off x="426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88"/>
                        <wps:cNvSpPr>
                          <a:spLocks/>
                        </wps:cNvSpPr>
                        <wps:spPr bwMode="auto">
                          <a:xfrm>
                            <a:off x="432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89"/>
                        <wps:cNvSpPr>
                          <a:spLocks/>
                        </wps:cNvSpPr>
                        <wps:spPr bwMode="auto">
                          <a:xfrm>
                            <a:off x="438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90"/>
                        <wps:cNvSpPr>
                          <a:spLocks/>
                        </wps:cNvSpPr>
                        <wps:spPr bwMode="auto">
                          <a:xfrm>
                            <a:off x="444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91"/>
                        <wps:cNvSpPr>
                          <a:spLocks/>
                        </wps:cNvSpPr>
                        <wps:spPr bwMode="auto">
                          <a:xfrm>
                            <a:off x="450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92"/>
                        <wps:cNvSpPr>
                          <a:spLocks/>
                        </wps:cNvSpPr>
                        <wps:spPr bwMode="auto">
                          <a:xfrm>
                            <a:off x="456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93"/>
                        <wps:cNvSpPr>
                          <a:spLocks/>
                        </wps:cNvSpPr>
                        <wps:spPr bwMode="auto">
                          <a:xfrm>
                            <a:off x="462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94"/>
                        <wps:cNvSpPr>
                          <a:spLocks/>
                        </wps:cNvSpPr>
                        <wps:spPr bwMode="auto">
                          <a:xfrm>
                            <a:off x="468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95"/>
                        <wps:cNvSpPr>
                          <a:spLocks/>
                        </wps:cNvSpPr>
                        <wps:spPr bwMode="auto">
                          <a:xfrm>
                            <a:off x="474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96"/>
                        <wps:cNvSpPr>
                          <a:spLocks/>
                        </wps:cNvSpPr>
                        <wps:spPr bwMode="auto">
                          <a:xfrm>
                            <a:off x="480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97"/>
                        <wps:cNvSpPr>
                          <a:spLocks/>
                        </wps:cNvSpPr>
                        <wps:spPr bwMode="auto">
                          <a:xfrm>
                            <a:off x="486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98"/>
                        <wps:cNvSpPr>
                          <a:spLocks/>
                        </wps:cNvSpPr>
                        <wps:spPr bwMode="auto">
                          <a:xfrm>
                            <a:off x="492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99"/>
                        <wps:cNvSpPr>
                          <a:spLocks/>
                        </wps:cNvSpPr>
                        <wps:spPr bwMode="auto">
                          <a:xfrm>
                            <a:off x="498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00"/>
                        <wps:cNvSpPr>
                          <a:spLocks/>
                        </wps:cNvSpPr>
                        <wps:spPr bwMode="auto">
                          <a:xfrm>
                            <a:off x="504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01"/>
                        <wps:cNvSpPr>
                          <a:spLocks/>
                        </wps:cNvSpPr>
                        <wps:spPr bwMode="auto">
                          <a:xfrm>
                            <a:off x="510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02"/>
                        <wps:cNvSpPr>
                          <a:spLocks/>
                        </wps:cNvSpPr>
                        <wps:spPr bwMode="auto">
                          <a:xfrm>
                            <a:off x="516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3"/>
                        <wps:cNvSpPr>
                          <a:spLocks/>
                        </wps:cNvSpPr>
                        <wps:spPr bwMode="auto">
                          <a:xfrm>
                            <a:off x="522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04"/>
                        <wps:cNvSpPr>
                          <a:spLocks/>
                        </wps:cNvSpPr>
                        <wps:spPr bwMode="auto">
                          <a:xfrm>
                            <a:off x="528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05"/>
                        <wps:cNvSpPr>
                          <a:spLocks/>
                        </wps:cNvSpPr>
                        <wps:spPr bwMode="auto">
                          <a:xfrm>
                            <a:off x="534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06"/>
                        <wps:cNvSpPr>
                          <a:spLocks/>
                        </wps:cNvSpPr>
                        <wps:spPr bwMode="auto">
                          <a:xfrm>
                            <a:off x="540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207"/>
                        <wps:cNvSpPr>
                          <a:spLocks/>
                        </wps:cNvSpPr>
                        <wps:spPr bwMode="auto">
                          <a:xfrm>
                            <a:off x="546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208"/>
                        <wps:cNvSpPr>
                          <a:spLocks/>
                        </wps:cNvSpPr>
                        <wps:spPr bwMode="auto">
                          <a:xfrm>
                            <a:off x="552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09"/>
                        <wps:cNvSpPr>
                          <a:spLocks/>
                        </wps:cNvSpPr>
                        <wps:spPr bwMode="auto">
                          <a:xfrm>
                            <a:off x="558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10"/>
                        <wps:cNvSpPr>
                          <a:spLocks/>
                        </wps:cNvSpPr>
                        <wps:spPr bwMode="auto">
                          <a:xfrm>
                            <a:off x="564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11"/>
                        <wps:cNvSpPr>
                          <a:spLocks/>
                        </wps:cNvSpPr>
                        <wps:spPr bwMode="auto">
                          <a:xfrm>
                            <a:off x="570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12"/>
                        <wps:cNvSpPr>
                          <a:spLocks/>
                        </wps:cNvSpPr>
                        <wps:spPr bwMode="auto">
                          <a:xfrm>
                            <a:off x="576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13"/>
                        <wps:cNvSpPr>
                          <a:spLocks/>
                        </wps:cNvSpPr>
                        <wps:spPr bwMode="auto">
                          <a:xfrm>
                            <a:off x="582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14"/>
                        <wps:cNvSpPr>
                          <a:spLocks/>
                        </wps:cNvSpPr>
                        <wps:spPr bwMode="auto">
                          <a:xfrm>
                            <a:off x="588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15"/>
                        <wps:cNvSpPr>
                          <a:spLocks/>
                        </wps:cNvSpPr>
                        <wps:spPr bwMode="auto">
                          <a:xfrm>
                            <a:off x="594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16"/>
                        <wps:cNvSpPr>
                          <a:spLocks/>
                        </wps:cNvSpPr>
                        <wps:spPr bwMode="auto">
                          <a:xfrm>
                            <a:off x="600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17"/>
                        <wps:cNvSpPr>
                          <a:spLocks/>
                        </wps:cNvSpPr>
                        <wps:spPr bwMode="auto">
                          <a:xfrm>
                            <a:off x="606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18"/>
                        <wps:cNvSpPr>
                          <a:spLocks/>
                        </wps:cNvSpPr>
                        <wps:spPr bwMode="auto">
                          <a:xfrm>
                            <a:off x="612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19"/>
                        <wps:cNvSpPr>
                          <a:spLocks/>
                        </wps:cNvSpPr>
                        <wps:spPr bwMode="auto">
                          <a:xfrm>
                            <a:off x="618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20"/>
                        <wps:cNvSpPr>
                          <a:spLocks/>
                        </wps:cNvSpPr>
                        <wps:spPr bwMode="auto">
                          <a:xfrm>
                            <a:off x="624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21"/>
                        <wps:cNvSpPr>
                          <a:spLocks/>
                        </wps:cNvSpPr>
                        <wps:spPr bwMode="auto">
                          <a:xfrm>
                            <a:off x="630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22"/>
                        <wps:cNvSpPr>
                          <a:spLocks/>
                        </wps:cNvSpPr>
                        <wps:spPr bwMode="auto">
                          <a:xfrm>
                            <a:off x="636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23"/>
                        <wps:cNvSpPr>
                          <a:spLocks/>
                        </wps:cNvSpPr>
                        <wps:spPr bwMode="auto">
                          <a:xfrm>
                            <a:off x="642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224"/>
                        <wps:cNvSpPr>
                          <a:spLocks/>
                        </wps:cNvSpPr>
                        <wps:spPr bwMode="auto">
                          <a:xfrm>
                            <a:off x="648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225"/>
                        <wps:cNvSpPr>
                          <a:spLocks/>
                        </wps:cNvSpPr>
                        <wps:spPr bwMode="auto">
                          <a:xfrm>
                            <a:off x="654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226"/>
                        <wps:cNvSpPr>
                          <a:spLocks/>
                        </wps:cNvSpPr>
                        <wps:spPr bwMode="auto">
                          <a:xfrm>
                            <a:off x="660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227"/>
                        <wps:cNvSpPr>
                          <a:spLocks/>
                        </wps:cNvSpPr>
                        <wps:spPr bwMode="auto">
                          <a:xfrm>
                            <a:off x="666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228"/>
                        <wps:cNvSpPr>
                          <a:spLocks/>
                        </wps:cNvSpPr>
                        <wps:spPr bwMode="auto">
                          <a:xfrm>
                            <a:off x="672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229"/>
                        <wps:cNvSpPr>
                          <a:spLocks/>
                        </wps:cNvSpPr>
                        <wps:spPr bwMode="auto">
                          <a:xfrm>
                            <a:off x="678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230"/>
                        <wps:cNvSpPr>
                          <a:spLocks/>
                        </wps:cNvSpPr>
                        <wps:spPr bwMode="auto">
                          <a:xfrm>
                            <a:off x="684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231"/>
                        <wps:cNvSpPr>
                          <a:spLocks/>
                        </wps:cNvSpPr>
                        <wps:spPr bwMode="auto">
                          <a:xfrm>
                            <a:off x="690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232"/>
                        <wps:cNvSpPr>
                          <a:spLocks/>
                        </wps:cNvSpPr>
                        <wps:spPr bwMode="auto">
                          <a:xfrm>
                            <a:off x="696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233"/>
                        <wps:cNvSpPr>
                          <a:spLocks/>
                        </wps:cNvSpPr>
                        <wps:spPr bwMode="auto">
                          <a:xfrm>
                            <a:off x="7020" y="263"/>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234"/>
                        <wps:cNvSpPr>
                          <a:spLocks/>
                        </wps:cNvSpPr>
                        <wps:spPr bwMode="auto">
                          <a:xfrm>
                            <a:off x="7080" y="263"/>
                            <a:ext cx="10" cy="0"/>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F0148" id="Groupe 7" o:spid="_x0000_s1026" style="position:absolute;margin-left:150.85pt;margin-top:12.75pt;width:204.05pt;height:.75pt;z-index:-251663360;mso-position-horizontal-relative:page" coordorigin="3017,255" coordsize="40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" o:allowincell="f">
                <v:shape id="Freeform 166" o:spid="_x0000_s1027" style="position:absolute;left:3025;top:263;width:4;height:0;visibility:visible;mso-wrap-style:square;v-text-anchor:top" coordsize="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" path="m,l4,e" filled="f" strokeweight=".26808mm">
                  <v:path arrowok="t" o:connecttype="custom" o:connectlocs="0,0;4,0" o:connectangles="0,0"/>
                </v:shape>
                <v:shape id="Freeform 167" o:spid="_x0000_s1028" style="position:absolute;left:306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" path="m,l30,e" filled="f" strokeweight=".26808mm">
                  <v:path arrowok="t" o:connecttype="custom" o:connectlocs="0,0;30,0" o:connectangles="0,0"/>
                </v:shape>
                <v:shape id="Freeform 168" o:spid="_x0000_s1029" style="position:absolute;left:312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" path="m,l30,e" filled="f" strokeweight=".26808mm">
                  <v:path arrowok="t" o:connecttype="custom" o:connectlocs="0,0;30,0" o:connectangles="0,0"/>
                </v:shape>
                <v:shape id="Freeform 169" o:spid="_x0000_s1030" style="position:absolute;left:318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" path="m,l30,e" filled="f" strokeweight=".26808mm">
                  <v:path arrowok="t" o:connecttype="custom" o:connectlocs="0,0;30,0" o:connectangles="0,0"/>
                </v:shape>
                <v:shape id="Freeform 170" o:spid="_x0000_s1031" style="position:absolute;left:324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" path="m,l30,e" filled="f" strokeweight=".26808mm">
                  <v:path arrowok="t" o:connecttype="custom" o:connectlocs="0,0;30,0" o:connectangles="0,0"/>
                </v:shape>
                <v:shape id="Freeform 171" o:spid="_x0000_s1032" style="position:absolute;left:330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" path="m,l30,e" filled="f" strokeweight=".26808mm">
                  <v:path arrowok="t" o:connecttype="custom" o:connectlocs="0,0;30,0" o:connectangles="0,0"/>
                </v:shape>
                <v:shape id="Freeform 172" o:spid="_x0000_s1033" style="position:absolute;left:336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" path="m,l30,e" filled="f" strokeweight=".26808mm">
                  <v:path arrowok="t" o:connecttype="custom" o:connectlocs="0,0;30,0" o:connectangles="0,0"/>
                </v:shape>
                <v:shape id="Freeform 173" o:spid="_x0000_s1034" style="position:absolute;left:342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" path="m,l30,e" filled="f" strokeweight=".26808mm">
                  <v:path arrowok="t" o:connecttype="custom" o:connectlocs="0,0;30,0" o:connectangles="0,0"/>
                </v:shape>
                <v:shape id="Freeform 174" o:spid="_x0000_s1035" style="position:absolute;left:348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" path="m,l30,e" filled="f" strokeweight=".26808mm">
                  <v:path arrowok="t" o:connecttype="custom" o:connectlocs="0,0;30,0" o:connectangles="0,0"/>
                </v:shape>
                <v:shape id="Freeform 175" o:spid="_x0000_s1036" style="position:absolute;left:354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" path="m,l30,e" filled="f" strokeweight=".26808mm">
                  <v:path arrowok="t" o:connecttype="custom" o:connectlocs="0,0;30,0" o:connectangles="0,0"/>
                </v:shape>
                <v:shape id="Freeform 176" o:spid="_x0000_s1037" style="position:absolute;left:360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" path="m,l30,e" filled="f" strokeweight=".26808mm">
                  <v:path arrowok="t" o:connecttype="custom" o:connectlocs="0,0;30,0" o:connectangles="0,0"/>
                </v:shape>
                <v:shape id="Freeform 177" o:spid="_x0000_s1038" style="position:absolute;left:366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" path="m,l30,e" filled="f" strokeweight=".26808mm">
                  <v:path arrowok="t" o:connecttype="custom" o:connectlocs="0,0;30,0" o:connectangles="0,0"/>
                </v:shape>
                <v:shape id="Freeform 178" o:spid="_x0000_s1039" style="position:absolute;left:372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" path="m,l30,e" filled="f" strokeweight=".26808mm">
                  <v:path arrowok="t" o:connecttype="custom" o:connectlocs="0,0;30,0" o:connectangles="0,0"/>
                </v:shape>
                <v:shape id="Freeform 179" o:spid="_x0000_s1040" style="position:absolute;left:378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" path="m,l30,e" filled="f" strokeweight=".26808mm">
                  <v:path arrowok="t" o:connecttype="custom" o:connectlocs="0,0;30,0" o:connectangles="0,0"/>
                </v:shape>
                <v:shape id="Freeform 180" o:spid="_x0000_s1041" style="position:absolute;left:384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" path="m,l30,e" filled="f" strokeweight=".26808mm">
                  <v:path arrowok="t" o:connecttype="custom" o:connectlocs="0,0;30,0" o:connectangles="0,0"/>
                </v:shape>
                <v:shape id="Freeform 181" o:spid="_x0000_s1042" style="position:absolute;left:390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" path="m,l30,e" filled="f" strokeweight=".26808mm">
                  <v:path arrowok="t" o:connecttype="custom" o:connectlocs="0,0;30,0" o:connectangles="0,0"/>
                </v:shape>
                <v:shape id="Freeform 182" o:spid="_x0000_s1043" style="position:absolute;left:396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" path="m,l30,e" filled="f" strokeweight=".26808mm">
                  <v:path arrowok="t" o:connecttype="custom" o:connectlocs="0,0;30,0" o:connectangles="0,0"/>
                </v:shape>
                <v:shape id="Freeform 183" o:spid="_x0000_s1044" style="position:absolute;left:402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" path="m,l30,e" filled="f" strokeweight=".26808mm">
                  <v:path arrowok="t" o:connecttype="custom" o:connectlocs="0,0;30,0" o:connectangles="0,0"/>
                </v:shape>
                <v:shape id="Freeform 184" o:spid="_x0000_s1045" style="position:absolute;left:408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" path="m,l30,e" filled="f" strokeweight=".26808mm">
                  <v:path arrowok="t" o:connecttype="custom" o:connectlocs="0,0;30,0" o:connectangles="0,0"/>
                </v:shape>
                <v:shape id="Freeform 185" o:spid="_x0000_s1046" style="position:absolute;left:414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" path="m,l30,e" filled="f" strokeweight=".26808mm">
                  <v:path arrowok="t" o:connecttype="custom" o:connectlocs="0,0;30,0" o:connectangles="0,0"/>
                </v:shape>
                <v:shape id="Freeform 186" o:spid="_x0000_s1047" style="position:absolute;left:420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" path="m,l30,e" filled="f" strokeweight=".26808mm">
                  <v:path arrowok="t" o:connecttype="custom" o:connectlocs="0,0;30,0" o:connectangles="0,0"/>
                </v:shape>
                <v:shape id="Freeform 187" o:spid="_x0000_s1048" style="position:absolute;left:426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" path="m,l30,e" filled="f" strokeweight=".26808mm">
                  <v:path arrowok="t" o:connecttype="custom" o:connectlocs="0,0;30,0" o:connectangles="0,0"/>
                </v:shape>
                <v:shape id="Freeform 188" o:spid="_x0000_s1049" style="position:absolute;left:432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" path="m,l30,e" filled="f" strokeweight=".26808mm">
                  <v:path arrowok="t" o:connecttype="custom" o:connectlocs="0,0;30,0" o:connectangles="0,0"/>
                </v:shape>
                <v:shape id="Freeform 189" o:spid="_x0000_s1050" style="position:absolute;left:438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" path="m,l30,e" filled="f" strokeweight=".26808mm">
                  <v:path arrowok="t" o:connecttype="custom" o:connectlocs="0,0;30,0" o:connectangles="0,0"/>
                </v:shape>
                <v:shape id="Freeform 190" o:spid="_x0000_s1051" style="position:absolute;left:444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" path="m,l30,e" filled="f" strokeweight=".26808mm">
                  <v:path arrowok="t" o:connecttype="custom" o:connectlocs="0,0;30,0" o:connectangles="0,0"/>
                </v:shape>
                <v:shape id="Freeform 191" o:spid="_x0000_s1052" style="position:absolute;left:450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" path="m,l30,e" filled="f" strokeweight=".26808mm">
                  <v:path arrowok="t" o:connecttype="custom" o:connectlocs="0,0;30,0" o:connectangles="0,0"/>
                </v:shape>
                <v:shape id="Freeform 192" o:spid="_x0000_s1053" style="position:absolute;left:456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" path="m,l30,e" filled="f" strokeweight=".26808mm">
                  <v:path arrowok="t" o:connecttype="custom" o:connectlocs="0,0;30,0" o:connectangles="0,0"/>
                </v:shape>
                <v:shape id="Freeform 193" o:spid="_x0000_s1054" style="position:absolute;left:462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" path="m,l30,e" filled="f" strokeweight=".26808mm">
                  <v:path arrowok="t" o:connecttype="custom" o:connectlocs="0,0;30,0" o:connectangles="0,0"/>
                </v:shape>
                <v:shape id="Freeform 194" o:spid="_x0000_s1055" style="position:absolute;left:468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" path="m,l30,e" filled="f" strokeweight=".26808mm">
                  <v:path arrowok="t" o:connecttype="custom" o:connectlocs="0,0;30,0" o:connectangles="0,0"/>
                </v:shape>
                <v:shape id="Freeform 195" o:spid="_x0000_s1056" style="position:absolute;left:474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" path="m,l30,e" filled="f" strokeweight=".26808mm">
                  <v:path arrowok="t" o:connecttype="custom" o:connectlocs="0,0;30,0" o:connectangles="0,0"/>
                </v:shape>
                <v:shape id="Freeform 196" o:spid="_x0000_s1057" style="position:absolute;left:480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" path="m,l30,e" filled="f" strokeweight=".26808mm">
                  <v:path arrowok="t" o:connecttype="custom" o:connectlocs="0,0;30,0" o:connectangles="0,0"/>
                </v:shape>
                <v:shape id="Freeform 197" o:spid="_x0000_s1058" style="position:absolute;left:486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" path="m,l30,e" filled="f" strokeweight=".26808mm">
                  <v:path arrowok="t" o:connecttype="custom" o:connectlocs="0,0;30,0" o:connectangles="0,0"/>
                </v:shape>
                <v:shape id="Freeform 198" o:spid="_x0000_s1059" style="position:absolute;left:492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" path="m,l30,e" filled="f" strokeweight=".26808mm">
                  <v:path arrowok="t" o:connecttype="custom" o:connectlocs="0,0;30,0" o:connectangles="0,0"/>
                </v:shape>
                <v:shape id="Freeform 199" o:spid="_x0000_s1060" style="position:absolute;left:498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" path="m,l30,e" filled="f" strokeweight=".26808mm">
                  <v:path arrowok="t" o:connecttype="custom" o:connectlocs="0,0;30,0" o:connectangles="0,0"/>
                </v:shape>
                <v:shape id="Freeform 200" o:spid="_x0000_s1061" style="position:absolute;left:504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" path="m,l30,e" filled="f" strokeweight=".26808mm">
                  <v:path arrowok="t" o:connecttype="custom" o:connectlocs="0,0;30,0" o:connectangles="0,0"/>
                </v:shape>
                <v:shape id="Freeform 201" o:spid="_x0000_s1062" style="position:absolute;left:510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" path="m,l30,e" filled="f" strokeweight=".26808mm">
                  <v:path arrowok="t" o:connecttype="custom" o:connectlocs="0,0;30,0" o:connectangles="0,0"/>
                </v:shape>
                <v:shape id="Freeform 202" o:spid="_x0000_s1063" style="position:absolute;left:516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" path="m,l30,e" filled="f" strokeweight=".26808mm">
                  <v:path arrowok="t" o:connecttype="custom" o:connectlocs="0,0;30,0" o:connectangles="0,0"/>
                </v:shape>
                <v:shape id="Freeform 203" o:spid="_x0000_s1064" style="position:absolute;left:522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" path="m,l30,e" filled="f" strokeweight=".26808mm">
                  <v:path arrowok="t" o:connecttype="custom" o:connectlocs="0,0;30,0" o:connectangles="0,0"/>
                </v:shape>
                <v:shape id="Freeform 204" o:spid="_x0000_s1065" style="position:absolute;left:528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" path="m,l30,e" filled="f" strokeweight=".26808mm">
                  <v:path arrowok="t" o:connecttype="custom" o:connectlocs="0,0;30,0" o:connectangles="0,0"/>
                </v:shape>
                <v:shape id="Freeform 205" o:spid="_x0000_s1066" style="position:absolute;left:534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" path="m,l30,e" filled="f" strokeweight=".26808mm">
                  <v:path arrowok="t" o:connecttype="custom" o:connectlocs="0,0;30,0" o:connectangles="0,0"/>
                </v:shape>
                <v:shape id="Freeform 206" o:spid="_x0000_s1067" style="position:absolute;left:540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" path="m,l30,e" filled="f" strokeweight=".26808mm">
                  <v:path arrowok="t" o:connecttype="custom" o:connectlocs="0,0;30,0" o:connectangles="0,0"/>
                </v:shape>
                <v:shape id="Freeform 207" o:spid="_x0000_s1068" style="position:absolute;left:546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" path="m,l30,e" filled="f" strokeweight=".26808mm">
                  <v:path arrowok="t" o:connecttype="custom" o:connectlocs="0,0;30,0" o:connectangles="0,0"/>
                </v:shape>
                <v:shape id="Freeform 208" o:spid="_x0000_s1069" style="position:absolute;left:552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" path="m,l30,e" filled="f" strokeweight=".26808mm">
                  <v:path arrowok="t" o:connecttype="custom" o:connectlocs="0,0;30,0" o:connectangles="0,0"/>
                </v:shape>
                <v:shape id="Freeform 209" o:spid="_x0000_s1070" style="position:absolute;left:558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" path="m,l30,e" filled="f" strokeweight=".26808mm">
                  <v:path arrowok="t" o:connecttype="custom" o:connectlocs="0,0;30,0" o:connectangles="0,0"/>
                </v:shape>
                <v:shape id="Freeform 210" o:spid="_x0000_s1071" style="position:absolute;left:564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" path="m,l30,e" filled="f" strokeweight=".26808mm">
                  <v:path arrowok="t" o:connecttype="custom" o:connectlocs="0,0;30,0" o:connectangles="0,0"/>
                </v:shape>
                <v:shape id="Freeform 211" o:spid="_x0000_s1072" style="position:absolute;left:570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" path="m,l30,e" filled="f" strokeweight=".26808mm">
                  <v:path arrowok="t" o:connecttype="custom" o:connectlocs="0,0;30,0" o:connectangles="0,0"/>
                </v:shape>
                <v:shape id="Freeform 212" o:spid="_x0000_s1073" style="position:absolute;left:576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" path="m,l30,e" filled="f" strokeweight=".26808mm">
                  <v:path arrowok="t" o:connecttype="custom" o:connectlocs="0,0;30,0" o:connectangles="0,0"/>
                </v:shape>
                <v:shape id="Freeform 213" o:spid="_x0000_s1074" style="position:absolute;left:582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" path="m,l30,e" filled="f" strokeweight=".26808mm">
                  <v:path arrowok="t" o:connecttype="custom" o:connectlocs="0,0;30,0" o:connectangles="0,0"/>
                </v:shape>
                <v:shape id="Freeform 214" o:spid="_x0000_s1075" style="position:absolute;left:588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" path="m,l30,e" filled="f" strokeweight=".26808mm">
                  <v:path arrowok="t" o:connecttype="custom" o:connectlocs="0,0;30,0" o:connectangles="0,0"/>
                </v:shape>
                <v:shape id="Freeform 215" o:spid="_x0000_s1076" style="position:absolute;left:594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" path="m,l30,e" filled="f" strokeweight=".26808mm">
                  <v:path arrowok="t" o:connecttype="custom" o:connectlocs="0,0;30,0" o:connectangles="0,0"/>
                </v:shape>
                <v:shape id="Freeform 216" o:spid="_x0000_s1077" style="position:absolute;left:600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" path="m,l30,e" filled="f" strokeweight=".26808mm">
                  <v:path arrowok="t" o:connecttype="custom" o:connectlocs="0,0;30,0" o:connectangles="0,0"/>
                </v:shape>
                <v:shape id="Freeform 217" o:spid="_x0000_s1078" style="position:absolute;left:606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" path="m,l30,e" filled="f" strokeweight=".26808mm">
                  <v:path arrowok="t" o:connecttype="custom" o:connectlocs="0,0;30,0" o:connectangles="0,0"/>
                </v:shape>
                <v:shape id="Freeform 218" o:spid="_x0000_s1079" style="position:absolute;left:612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" path="m,l30,e" filled="f" strokeweight=".26808mm">
                  <v:path arrowok="t" o:connecttype="custom" o:connectlocs="0,0;30,0" o:connectangles="0,0"/>
                </v:shape>
                <v:shape id="Freeform 219" o:spid="_x0000_s1080" style="position:absolute;left:618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" path="m,l30,e" filled="f" strokeweight=".26808mm">
                  <v:path arrowok="t" o:connecttype="custom" o:connectlocs="0,0;30,0" o:connectangles="0,0"/>
                </v:shape>
                <v:shape id="Freeform 220" o:spid="_x0000_s1081" style="position:absolute;left:624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" path="m,l30,e" filled="f" strokeweight=".26808mm">
                  <v:path arrowok="t" o:connecttype="custom" o:connectlocs="0,0;30,0" o:connectangles="0,0"/>
                </v:shape>
                <v:shape id="Freeform 221" o:spid="_x0000_s1082" style="position:absolute;left:630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" path="m,l30,e" filled="f" strokeweight=".26808mm">
                  <v:path arrowok="t" o:connecttype="custom" o:connectlocs="0,0;30,0" o:connectangles="0,0"/>
                </v:shape>
                <v:shape id="Freeform 222" o:spid="_x0000_s1083" style="position:absolute;left:636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" path="m,l30,e" filled="f" strokeweight=".26808mm">
                  <v:path arrowok="t" o:connecttype="custom" o:connectlocs="0,0;30,0" o:connectangles="0,0"/>
                </v:shape>
                <v:shape id="Freeform 223" o:spid="_x0000_s1084" style="position:absolute;left:642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" path="m,l30,e" filled="f" strokeweight=".26808mm">
                  <v:path arrowok="t" o:connecttype="custom" o:connectlocs="0,0;30,0" o:connectangles="0,0"/>
                </v:shape>
                <v:shape id="Freeform 224" o:spid="_x0000_s1085" style="position:absolute;left:648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" path="m,l30,e" filled="f" strokeweight=".26808mm">
                  <v:path arrowok="t" o:connecttype="custom" o:connectlocs="0,0;30,0" o:connectangles="0,0"/>
                </v:shape>
                <v:shape id="Freeform 225" o:spid="_x0000_s1086" style="position:absolute;left:654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" path="m,l30,e" filled="f" strokeweight=".26808mm">
                  <v:path arrowok="t" o:connecttype="custom" o:connectlocs="0,0;30,0" o:connectangles="0,0"/>
                </v:shape>
                <v:shape id="Freeform 226" o:spid="_x0000_s1087" style="position:absolute;left:660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" path="m,l30,e" filled="f" strokeweight=".26808mm">
                  <v:path arrowok="t" o:connecttype="custom" o:connectlocs="0,0;30,0" o:connectangles="0,0"/>
                </v:shape>
                <v:shape id="Freeform 227" o:spid="_x0000_s1088" style="position:absolute;left:666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" path="m,l30,e" filled="f" strokeweight=".26808mm">
                  <v:path arrowok="t" o:connecttype="custom" o:connectlocs="0,0;30,0" o:connectangles="0,0"/>
                </v:shape>
                <v:shape id="Freeform 228" o:spid="_x0000_s1089" style="position:absolute;left:672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" path="m,l30,e" filled="f" strokeweight=".26808mm">
                  <v:path arrowok="t" o:connecttype="custom" o:connectlocs="0,0;30,0" o:connectangles="0,0"/>
                </v:shape>
                <v:shape id="Freeform 229" o:spid="_x0000_s1090" style="position:absolute;left:678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" path="m,l30,e" filled="f" strokeweight=".26808mm">
                  <v:path arrowok="t" o:connecttype="custom" o:connectlocs="0,0;30,0" o:connectangles="0,0"/>
                </v:shape>
                <v:shape id="Freeform 230" o:spid="_x0000_s1091" style="position:absolute;left:684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" path="m,l30,e" filled="f" strokeweight=".26808mm">
                  <v:path arrowok="t" o:connecttype="custom" o:connectlocs="0,0;30,0" o:connectangles="0,0"/>
                </v:shape>
                <v:shape id="Freeform 231" o:spid="_x0000_s1092" style="position:absolute;left:690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" path="m,l30,e" filled="f" strokeweight=".26808mm">
                  <v:path arrowok="t" o:connecttype="custom" o:connectlocs="0,0;30,0" o:connectangles="0,0"/>
                </v:shape>
                <v:shape id="Freeform 232" o:spid="_x0000_s1093" style="position:absolute;left:696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" path="m,l30,e" filled="f" strokeweight=".26808mm">
                  <v:path arrowok="t" o:connecttype="custom" o:connectlocs="0,0;30,0" o:connectangles="0,0"/>
                </v:shape>
                <v:shape id="Freeform 233" o:spid="_x0000_s1094" style="position:absolute;left:7020;top:263;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" path="m,l30,e" filled="f" strokeweight=".26808mm">
                  <v:path arrowok="t" o:connecttype="custom" o:connectlocs="0,0;30,0" o:connectangles="0,0"/>
                </v:shape>
                <v:shape id="Freeform 234" o:spid="_x0000_s1095" style="position:absolute;left:7080;top:26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" path="m,l10,e" filled="f" strokeweight=".26808mm">
                  <v:path arrowok="t" o:connecttype="custom" o:connectlocs="0,0;10,0" o:connectangles="0,0"/>
                </v:shape>
                <w10:wrap anchorx="page"/>
              </v:group>
            </w:pict>
          </mc:Fallback>
        </mc:AlternateContent>
      </w:r>
      <w:r w:rsidR="00486B1D" w:rsidRPr="00E9639E">
        <w:rPr>
          <w:rFonts w:ascii="Calisto MT" w:hAnsi="Calisto MT" w:cs="Book Antiqua"/>
          <w:b/>
          <w:bCs/>
          <w:color w:val="000000" w:themeColor="text1"/>
        </w:rPr>
        <w:t>Je,</w:t>
      </w:r>
      <w:r w:rsidR="00486B1D" w:rsidRPr="00E9639E">
        <w:rPr>
          <w:rFonts w:ascii="Calisto MT" w:hAnsi="Calisto MT" w:cs="Book Antiqua"/>
          <w:b/>
          <w:bCs/>
          <w:color w:val="000000" w:themeColor="text1"/>
          <w:spacing w:val="-3"/>
        </w:rPr>
        <w:t xml:space="preserve"> </w:t>
      </w:r>
      <w:r w:rsidR="00486B1D" w:rsidRPr="00E9639E">
        <w:rPr>
          <w:rFonts w:ascii="Calisto MT" w:hAnsi="Calisto MT" w:cs="Book Antiqua"/>
          <w:b/>
          <w:bCs/>
          <w:color w:val="000000" w:themeColor="text1"/>
        </w:rPr>
        <w:t>soussig</w:t>
      </w:r>
      <w:r w:rsidR="00486B1D" w:rsidRPr="00E9639E">
        <w:rPr>
          <w:rFonts w:ascii="Calisto MT" w:hAnsi="Calisto MT" w:cs="Book Antiqua"/>
          <w:b/>
          <w:bCs/>
          <w:color w:val="000000" w:themeColor="text1"/>
          <w:spacing w:val="2"/>
        </w:rPr>
        <w:t>n</w:t>
      </w:r>
      <w:r w:rsidR="00486B1D" w:rsidRPr="00E9639E">
        <w:rPr>
          <w:rFonts w:ascii="Calisto MT" w:hAnsi="Calisto MT" w:cs="Book Antiqua"/>
          <w:b/>
          <w:bCs/>
          <w:color w:val="000000" w:themeColor="text1"/>
        </w:rPr>
        <w:t>é(e</w:t>
      </w:r>
      <w:proofErr w:type="gramStart"/>
      <w:r w:rsidR="00486B1D" w:rsidRPr="00E9639E">
        <w:rPr>
          <w:rFonts w:ascii="Calisto MT" w:hAnsi="Calisto MT" w:cs="Book Antiqua"/>
          <w:b/>
          <w:bCs/>
          <w:color w:val="000000" w:themeColor="text1"/>
        </w:rPr>
        <w:t xml:space="preserve">),   </w:t>
      </w:r>
      <w:proofErr w:type="gramEnd"/>
      <w:r w:rsidR="00486B1D" w:rsidRPr="00E9639E">
        <w:rPr>
          <w:rFonts w:ascii="Calisto MT" w:hAnsi="Calisto MT" w:cs="Book Antiqua"/>
          <w:b/>
          <w:bCs/>
          <w:color w:val="000000" w:themeColor="text1"/>
        </w:rPr>
        <w:t xml:space="preserve">                                                                     </w:t>
      </w:r>
      <w:r w:rsidR="00486B1D" w:rsidRPr="00E9639E">
        <w:rPr>
          <w:rFonts w:ascii="Calisto MT" w:hAnsi="Calisto MT" w:cs="Book Antiqua"/>
          <w:b/>
          <w:bCs/>
          <w:color w:val="000000" w:themeColor="text1"/>
          <w:spacing w:val="38"/>
        </w:rPr>
        <w:t xml:space="preserve"> </w:t>
      </w:r>
      <w:r w:rsidR="00486B1D" w:rsidRPr="00E9639E">
        <w:rPr>
          <w:rFonts w:ascii="Calisto MT" w:hAnsi="Calisto MT" w:cs="Book Antiqua"/>
          <w:b/>
          <w:bCs/>
          <w:color w:val="000000" w:themeColor="text1"/>
        </w:rPr>
        <w:t xml:space="preserve">, </w:t>
      </w:r>
      <w:r w:rsidR="00486B1D" w:rsidRPr="00E9639E">
        <w:rPr>
          <w:rFonts w:ascii="Calisto MT" w:hAnsi="Calisto MT" w:cs="Book Antiqua"/>
          <w:b/>
          <w:bCs/>
          <w:color w:val="000000" w:themeColor="text1"/>
          <w:spacing w:val="13"/>
        </w:rPr>
        <w:t xml:space="preserve"> </w:t>
      </w:r>
      <w:r w:rsidR="00486B1D" w:rsidRPr="00E9639E">
        <w:rPr>
          <w:rFonts w:ascii="Calisto MT" w:hAnsi="Calisto MT" w:cs="Book Antiqua"/>
          <w:b/>
          <w:bCs/>
          <w:color w:val="000000" w:themeColor="text1"/>
        </w:rPr>
        <w:t xml:space="preserve">atteste </w:t>
      </w:r>
      <w:r w:rsidR="00486B1D" w:rsidRPr="00E9639E">
        <w:rPr>
          <w:rFonts w:ascii="Calisto MT" w:hAnsi="Calisto MT" w:cs="Book Antiqua"/>
          <w:b/>
          <w:bCs/>
          <w:color w:val="000000" w:themeColor="text1"/>
          <w:spacing w:val="8"/>
        </w:rPr>
        <w:t xml:space="preserve"> </w:t>
      </w:r>
      <w:r w:rsidR="00486B1D" w:rsidRPr="00E9639E">
        <w:rPr>
          <w:rFonts w:ascii="Calisto MT" w:hAnsi="Calisto MT" w:cs="Book Antiqua"/>
          <w:b/>
          <w:bCs/>
          <w:color w:val="000000" w:themeColor="text1"/>
        </w:rPr>
        <w:t>s</w:t>
      </w:r>
      <w:r w:rsidR="00486B1D" w:rsidRPr="00E9639E">
        <w:rPr>
          <w:rFonts w:ascii="Calisto MT" w:hAnsi="Calisto MT" w:cs="Book Antiqua"/>
          <w:b/>
          <w:bCs/>
          <w:color w:val="000000" w:themeColor="text1"/>
          <w:spacing w:val="2"/>
        </w:rPr>
        <w:t>u</w:t>
      </w:r>
      <w:r w:rsidR="00486B1D" w:rsidRPr="00E9639E">
        <w:rPr>
          <w:rFonts w:ascii="Calisto MT" w:hAnsi="Calisto MT" w:cs="Book Antiqua"/>
          <w:b/>
          <w:bCs/>
          <w:color w:val="000000" w:themeColor="text1"/>
        </w:rPr>
        <w:t xml:space="preserve">r </w:t>
      </w:r>
      <w:r w:rsidR="00486B1D" w:rsidRPr="00E9639E">
        <w:rPr>
          <w:rFonts w:ascii="Calisto MT" w:hAnsi="Calisto MT" w:cs="Book Antiqua"/>
          <w:b/>
          <w:bCs/>
          <w:color w:val="000000" w:themeColor="text1"/>
          <w:spacing w:val="11"/>
        </w:rPr>
        <w:t xml:space="preserve"> </w:t>
      </w:r>
      <w:r w:rsidR="00486B1D" w:rsidRPr="00E9639E">
        <w:rPr>
          <w:rFonts w:ascii="Calisto MT" w:hAnsi="Calisto MT" w:cs="Book Antiqua"/>
          <w:b/>
          <w:bCs/>
          <w:color w:val="000000" w:themeColor="text1"/>
        </w:rPr>
        <w:t xml:space="preserve">l’honneur </w:t>
      </w:r>
      <w:r w:rsidR="00486B1D" w:rsidRPr="00E9639E">
        <w:rPr>
          <w:rFonts w:ascii="Calisto MT" w:hAnsi="Calisto MT" w:cs="Book Antiqua"/>
          <w:b/>
          <w:bCs/>
          <w:color w:val="000000" w:themeColor="text1"/>
          <w:spacing w:val="4"/>
        </w:rPr>
        <w:t xml:space="preserve"> </w:t>
      </w:r>
      <w:r w:rsidR="00486B1D" w:rsidRPr="00E9639E">
        <w:rPr>
          <w:rFonts w:ascii="Calisto MT" w:hAnsi="Calisto MT" w:cs="Book Antiqua"/>
          <w:b/>
          <w:bCs/>
          <w:color w:val="000000" w:themeColor="text1"/>
        </w:rPr>
        <w:t xml:space="preserve">que </w:t>
      </w:r>
      <w:r w:rsidR="00486B1D" w:rsidRPr="00E9639E">
        <w:rPr>
          <w:rFonts w:ascii="Calisto MT" w:hAnsi="Calisto MT" w:cs="Book Antiqua"/>
          <w:b/>
          <w:bCs/>
          <w:color w:val="000000" w:themeColor="text1"/>
          <w:spacing w:val="10"/>
        </w:rPr>
        <w:t xml:space="preserve"> </w:t>
      </w:r>
      <w:r w:rsidR="00486B1D" w:rsidRPr="00E9639E">
        <w:rPr>
          <w:rFonts w:ascii="Calisto MT" w:hAnsi="Calisto MT" w:cs="Book Antiqua"/>
          <w:b/>
          <w:bCs/>
          <w:color w:val="000000" w:themeColor="text1"/>
        </w:rPr>
        <w:t>l’ensemble des</w:t>
      </w:r>
      <w:r w:rsidR="00486B1D" w:rsidRPr="00E9639E">
        <w:rPr>
          <w:rFonts w:ascii="Calisto MT" w:hAnsi="Calisto MT" w:cs="Book Antiqua"/>
          <w:b/>
          <w:bCs/>
          <w:color w:val="000000" w:themeColor="text1"/>
          <w:spacing w:val="-3"/>
        </w:rPr>
        <w:t xml:space="preserve"> </w:t>
      </w:r>
      <w:r w:rsidR="00486B1D" w:rsidRPr="00E9639E">
        <w:rPr>
          <w:rFonts w:ascii="Calisto MT" w:hAnsi="Calisto MT" w:cs="Book Antiqua"/>
          <w:b/>
          <w:bCs/>
          <w:color w:val="000000" w:themeColor="text1"/>
        </w:rPr>
        <w:t>déclarations</w:t>
      </w:r>
      <w:r w:rsidR="00486B1D" w:rsidRPr="00E9639E">
        <w:rPr>
          <w:rFonts w:ascii="Calisto MT" w:hAnsi="Calisto MT" w:cs="Book Antiqua"/>
          <w:b/>
          <w:bCs/>
          <w:color w:val="000000" w:themeColor="text1"/>
          <w:spacing w:val="-12"/>
        </w:rPr>
        <w:t xml:space="preserve"> </w:t>
      </w:r>
      <w:r w:rsidR="00486B1D" w:rsidRPr="00E9639E">
        <w:rPr>
          <w:rFonts w:ascii="Calisto MT" w:hAnsi="Calisto MT" w:cs="Book Antiqua"/>
          <w:b/>
          <w:bCs/>
          <w:color w:val="000000" w:themeColor="text1"/>
        </w:rPr>
        <w:t>ci-dessus</w:t>
      </w:r>
      <w:r w:rsidR="00486B1D" w:rsidRPr="00E9639E">
        <w:rPr>
          <w:rFonts w:ascii="Calisto MT" w:hAnsi="Calisto MT" w:cs="Book Antiqua"/>
          <w:b/>
          <w:bCs/>
          <w:color w:val="000000" w:themeColor="text1"/>
          <w:spacing w:val="-8"/>
        </w:rPr>
        <w:t xml:space="preserve"> </w:t>
      </w:r>
      <w:r w:rsidR="00486B1D" w:rsidRPr="00E9639E">
        <w:rPr>
          <w:rFonts w:ascii="Calisto MT" w:hAnsi="Calisto MT" w:cs="Book Antiqua"/>
          <w:b/>
          <w:bCs/>
          <w:color w:val="000000" w:themeColor="text1"/>
        </w:rPr>
        <w:t>sont</w:t>
      </w:r>
      <w:r w:rsidR="00486B1D" w:rsidRPr="00E9639E">
        <w:rPr>
          <w:rFonts w:ascii="Calisto MT" w:hAnsi="Calisto MT" w:cs="Book Antiqua"/>
          <w:b/>
          <w:bCs/>
          <w:color w:val="000000" w:themeColor="text1"/>
          <w:spacing w:val="-4"/>
        </w:rPr>
        <w:t xml:space="preserve"> </w:t>
      </w:r>
      <w:r w:rsidR="00486B1D" w:rsidRPr="00E9639E">
        <w:rPr>
          <w:rFonts w:ascii="Calisto MT" w:hAnsi="Calisto MT" w:cs="Book Antiqua"/>
          <w:b/>
          <w:bCs/>
          <w:color w:val="000000" w:themeColor="text1"/>
        </w:rPr>
        <w:t>exactes.</w:t>
      </w:r>
    </w:p>
    <w:p w14:paraId="3F3A519B" w14:textId="77777777" w:rsidR="00486B1D" w:rsidRPr="00E9639E" w:rsidRDefault="00486B1D" w:rsidP="00486B1D">
      <w:pPr>
        <w:autoSpaceDE w:val="0"/>
        <w:autoSpaceDN w:val="0"/>
        <w:adjustRightInd w:val="0"/>
        <w:spacing w:line="190" w:lineRule="exact"/>
        <w:rPr>
          <w:rFonts w:ascii="Calisto MT" w:hAnsi="Calisto MT" w:cs="Book Antiqua"/>
          <w:color w:val="000000" w:themeColor="text1"/>
          <w:sz w:val="19"/>
          <w:szCs w:val="19"/>
        </w:rPr>
      </w:pPr>
    </w:p>
    <w:p w14:paraId="3B598CB0" w14:textId="77777777" w:rsidR="00486B1D" w:rsidRPr="00E9639E" w:rsidRDefault="00486B1D" w:rsidP="00486B1D">
      <w:pPr>
        <w:autoSpaceDE w:val="0"/>
        <w:autoSpaceDN w:val="0"/>
        <w:adjustRightInd w:val="0"/>
        <w:spacing w:line="200" w:lineRule="exact"/>
        <w:rPr>
          <w:rFonts w:ascii="Calisto MT" w:hAnsi="Calisto MT" w:cs="Book Antiqua"/>
          <w:color w:val="000000" w:themeColor="text1"/>
          <w:sz w:val="20"/>
        </w:rPr>
      </w:pPr>
    </w:p>
    <w:p w14:paraId="75770C8F" w14:textId="26770600" w:rsidR="00C909DA" w:rsidRDefault="00486B1D" w:rsidP="00486B1D">
      <w:pPr>
        <w:autoSpaceDE w:val="0"/>
        <w:autoSpaceDN w:val="0"/>
        <w:adjustRightInd w:val="0"/>
        <w:spacing w:line="226" w:lineRule="exact"/>
        <w:ind w:left="118"/>
        <w:rPr>
          <w:rFonts w:ascii="Calisto MT" w:hAnsi="Calisto MT"/>
          <w:color w:val="000000" w:themeColor="text1"/>
          <w:position w:val="-1"/>
          <w:sz w:val="20"/>
        </w:rPr>
      </w:pPr>
      <w:r w:rsidRPr="00E9639E">
        <w:rPr>
          <w:rFonts w:ascii="Calisto MT" w:hAnsi="Calisto MT"/>
          <w:color w:val="000000" w:themeColor="text1"/>
          <w:position w:val="-1"/>
          <w:sz w:val="20"/>
        </w:rPr>
        <w:t xml:space="preserve">Date :                                                                                                                    </w:t>
      </w:r>
      <w:r w:rsidRPr="00E9639E">
        <w:rPr>
          <w:rFonts w:ascii="Calisto MT" w:hAnsi="Calisto MT"/>
          <w:color w:val="000000" w:themeColor="text1"/>
          <w:spacing w:val="46"/>
          <w:position w:val="-1"/>
          <w:sz w:val="20"/>
        </w:rPr>
        <w:t xml:space="preserve"> </w:t>
      </w:r>
      <w:r w:rsidRPr="00E9639E">
        <w:rPr>
          <w:rFonts w:ascii="Calisto MT" w:hAnsi="Calisto MT"/>
          <w:color w:val="000000" w:themeColor="text1"/>
          <w:position w:val="-1"/>
          <w:sz w:val="20"/>
        </w:rPr>
        <w:t>Si</w:t>
      </w:r>
      <w:r w:rsidRPr="00E9639E">
        <w:rPr>
          <w:rFonts w:ascii="Calisto MT" w:hAnsi="Calisto MT"/>
          <w:color w:val="000000" w:themeColor="text1"/>
          <w:spacing w:val="1"/>
          <w:position w:val="-1"/>
          <w:sz w:val="20"/>
        </w:rPr>
        <w:t>gn</w:t>
      </w:r>
      <w:r w:rsidRPr="00E9639E">
        <w:rPr>
          <w:rFonts w:ascii="Calisto MT" w:hAnsi="Calisto MT"/>
          <w:color w:val="000000" w:themeColor="text1"/>
          <w:position w:val="-1"/>
          <w:sz w:val="20"/>
        </w:rPr>
        <w:t>a</w:t>
      </w:r>
      <w:r w:rsidRPr="00E9639E">
        <w:rPr>
          <w:rFonts w:ascii="Calisto MT" w:hAnsi="Calisto MT"/>
          <w:color w:val="000000" w:themeColor="text1"/>
          <w:spacing w:val="-2"/>
          <w:position w:val="-1"/>
          <w:sz w:val="20"/>
        </w:rPr>
        <w:t>t</w:t>
      </w:r>
      <w:r w:rsidRPr="00E9639E">
        <w:rPr>
          <w:rFonts w:ascii="Calisto MT" w:hAnsi="Calisto MT"/>
          <w:color w:val="000000" w:themeColor="text1"/>
          <w:spacing w:val="1"/>
          <w:position w:val="-1"/>
          <w:sz w:val="20"/>
        </w:rPr>
        <w:t>u</w:t>
      </w:r>
      <w:r w:rsidRPr="00E9639E">
        <w:rPr>
          <w:rFonts w:ascii="Calisto MT" w:hAnsi="Calisto MT"/>
          <w:color w:val="000000" w:themeColor="text1"/>
          <w:position w:val="-1"/>
          <w:sz w:val="20"/>
        </w:rPr>
        <w:t>re</w:t>
      </w:r>
      <w:r w:rsidRPr="00E9639E">
        <w:rPr>
          <w:rFonts w:ascii="Calisto MT" w:hAnsi="Calisto MT"/>
          <w:color w:val="000000" w:themeColor="text1"/>
          <w:spacing w:val="-1"/>
          <w:position w:val="-1"/>
          <w:sz w:val="20"/>
        </w:rPr>
        <w:t xml:space="preserve"> </w:t>
      </w:r>
      <w:r w:rsidRPr="00E9639E">
        <w:rPr>
          <w:rFonts w:ascii="Calisto MT" w:hAnsi="Calisto MT"/>
          <w:color w:val="000000" w:themeColor="text1"/>
          <w:position w:val="-1"/>
          <w:sz w:val="20"/>
        </w:rPr>
        <w:t>:</w:t>
      </w:r>
    </w:p>
    <w:p w14:paraId="220CB0A5" w14:textId="6A7D43B1" w:rsidR="009A7952" w:rsidRPr="00A962AE" w:rsidRDefault="00C909DA" w:rsidP="00A962AE">
      <w:pPr>
        <w:widowControl/>
        <w:suppressAutoHyphens w:val="0"/>
        <w:rPr>
          <w:rFonts w:ascii="Calisto MT" w:hAnsi="Calisto MT"/>
          <w:color w:val="000000" w:themeColor="text1"/>
          <w:position w:val="-1"/>
          <w:sz w:val="20"/>
        </w:rPr>
      </w:pPr>
      <w:r>
        <w:rPr>
          <w:rFonts w:ascii="Calisto MT" w:hAnsi="Calisto MT"/>
          <w:color w:val="000000" w:themeColor="text1"/>
          <w:position w:val="-1"/>
          <w:sz w:val="20"/>
        </w:rPr>
        <w:br w:type="page"/>
      </w:r>
    </w:p>
    <w:p w14:paraId="73B1F689" w14:textId="77777777" w:rsidR="007230E1" w:rsidRPr="00E9639E" w:rsidRDefault="002D6B7D" w:rsidP="00A962AE">
      <w:pPr>
        <w:numPr>
          <w:ilvl w:val="0"/>
          <w:numId w:val="13"/>
        </w:numPr>
        <w:spacing w:before="240" w:after="40" w:line="276" w:lineRule="auto"/>
        <w:ind w:left="284" w:hanging="284"/>
        <w:jc w:val="both"/>
        <w:rPr>
          <w:rFonts w:ascii="Calisto MT" w:hAnsi="Calisto MT" w:cs="Calibri"/>
          <w:b/>
          <w:color w:val="000000" w:themeColor="text1"/>
          <w:sz w:val="22"/>
          <w:szCs w:val="22"/>
        </w:rPr>
      </w:pPr>
      <w:r w:rsidRPr="00E9639E">
        <w:rPr>
          <w:rFonts w:ascii="Calisto MT" w:hAnsi="Calisto MT" w:cs="Calibri"/>
          <w:b/>
          <w:color w:val="000000" w:themeColor="text1"/>
          <w:sz w:val="22"/>
          <w:szCs w:val="22"/>
          <w:u w:val="single"/>
        </w:rPr>
        <w:lastRenderedPageBreak/>
        <w:t>ANNEXES</w:t>
      </w:r>
      <w:r w:rsidRPr="00E9639E">
        <w:rPr>
          <w:rFonts w:ascii="Calisto MT" w:hAnsi="Calisto MT" w:cs="Calibri"/>
          <w:b/>
          <w:color w:val="000000" w:themeColor="text1"/>
          <w:sz w:val="22"/>
          <w:szCs w:val="22"/>
        </w:rPr>
        <w:t> :</w:t>
      </w:r>
    </w:p>
    <w:p w14:paraId="317DAD54" w14:textId="59A487CD" w:rsidR="007230E1" w:rsidRDefault="007230E1" w:rsidP="00C909DA">
      <w:pPr>
        <w:pStyle w:val="Paragraphedeliste"/>
        <w:numPr>
          <w:ilvl w:val="0"/>
          <w:numId w:val="31"/>
        </w:numPr>
        <w:tabs>
          <w:tab w:val="left" w:pos="1440"/>
          <w:tab w:val="left" w:pos="6588"/>
        </w:tabs>
        <w:spacing w:after="60" w:line="276" w:lineRule="auto"/>
        <w:jc w:val="both"/>
        <w:rPr>
          <w:rFonts w:ascii="Calisto MT" w:hAnsi="Calisto MT" w:cs="Calibri"/>
          <w:color w:val="000000" w:themeColor="text1"/>
          <w:sz w:val="22"/>
          <w:szCs w:val="22"/>
        </w:rPr>
      </w:pPr>
      <w:r w:rsidRPr="00C909DA">
        <w:rPr>
          <w:rFonts w:ascii="Calisto MT" w:hAnsi="Calisto MT" w:cs="Calibri"/>
          <w:color w:val="000000" w:themeColor="text1"/>
          <w:sz w:val="22"/>
          <w:szCs w:val="22"/>
        </w:rPr>
        <w:t xml:space="preserve">CV des membres de l’équipe </w:t>
      </w:r>
      <w:r w:rsidR="00134352" w:rsidRPr="00C909DA">
        <w:rPr>
          <w:rFonts w:ascii="Calisto MT" w:hAnsi="Calisto MT" w:cs="Calibri"/>
          <w:color w:val="000000" w:themeColor="text1"/>
          <w:sz w:val="22"/>
          <w:szCs w:val="22"/>
        </w:rPr>
        <w:t xml:space="preserve">du </w:t>
      </w:r>
      <w:r w:rsidRPr="00C909DA">
        <w:rPr>
          <w:rFonts w:ascii="Calisto MT" w:hAnsi="Calisto MT" w:cs="Calibri"/>
          <w:color w:val="000000" w:themeColor="text1"/>
          <w:sz w:val="22"/>
          <w:szCs w:val="22"/>
        </w:rPr>
        <w:t>projet</w:t>
      </w:r>
      <w:r w:rsidR="00165D18" w:rsidRPr="00C909DA">
        <w:rPr>
          <w:rFonts w:ascii="Calisto MT" w:hAnsi="Calisto MT" w:cs="Calibri"/>
          <w:color w:val="000000" w:themeColor="text1"/>
          <w:sz w:val="22"/>
          <w:szCs w:val="22"/>
        </w:rPr>
        <w:t>.</w:t>
      </w:r>
    </w:p>
    <w:p w14:paraId="17FAACC0" w14:textId="06F0D943" w:rsidR="00C909DA" w:rsidRDefault="00C909DA" w:rsidP="00C909DA">
      <w:pPr>
        <w:pStyle w:val="Paragraphedeliste"/>
        <w:numPr>
          <w:ilvl w:val="0"/>
          <w:numId w:val="31"/>
        </w:numPr>
        <w:tabs>
          <w:tab w:val="left" w:pos="1440"/>
          <w:tab w:val="left" w:pos="6588"/>
        </w:tabs>
        <w:spacing w:after="60" w:line="276" w:lineRule="auto"/>
        <w:jc w:val="both"/>
        <w:rPr>
          <w:rFonts w:ascii="Calisto MT" w:hAnsi="Calisto MT" w:cs="Calibri"/>
          <w:color w:val="000000" w:themeColor="text1"/>
          <w:sz w:val="22"/>
          <w:szCs w:val="22"/>
        </w:rPr>
      </w:pPr>
      <w:r w:rsidRPr="00C909DA">
        <w:rPr>
          <w:rFonts w:ascii="Calisto MT" w:hAnsi="Calisto MT" w:cs="Calibri"/>
          <w:color w:val="000000" w:themeColor="text1"/>
          <w:sz w:val="22"/>
          <w:szCs w:val="22"/>
        </w:rPr>
        <w:t>Business plan ou budget prévis</w:t>
      </w:r>
      <w:r>
        <w:rPr>
          <w:rFonts w:ascii="Calisto MT" w:hAnsi="Calisto MT" w:cs="Calibri"/>
          <w:color w:val="000000" w:themeColor="text1"/>
          <w:sz w:val="22"/>
          <w:szCs w:val="22"/>
        </w:rPr>
        <w:t xml:space="preserve">ionnel </w:t>
      </w:r>
    </w:p>
    <w:p w14:paraId="60CB80E8" w14:textId="1E422057" w:rsidR="00C909DA" w:rsidRDefault="00C909DA" w:rsidP="00C909DA">
      <w:pPr>
        <w:pStyle w:val="Paragraphedeliste"/>
        <w:numPr>
          <w:ilvl w:val="0"/>
          <w:numId w:val="31"/>
        </w:numPr>
        <w:tabs>
          <w:tab w:val="left" w:pos="1440"/>
          <w:tab w:val="left" w:pos="6588"/>
        </w:tabs>
        <w:spacing w:after="60" w:line="276" w:lineRule="auto"/>
        <w:jc w:val="both"/>
        <w:rPr>
          <w:rFonts w:ascii="Calisto MT" w:hAnsi="Calisto MT" w:cs="Calibri"/>
          <w:color w:val="000000" w:themeColor="text1"/>
          <w:sz w:val="22"/>
          <w:szCs w:val="22"/>
        </w:rPr>
      </w:pPr>
      <w:r>
        <w:rPr>
          <w:rFonts w:ascii="Calisto MT" w:hAnsi="Calisto MT" w:cs="Calibri"/>
          <w:color w:val="000000" w:themeColor="text1"/>
          <w:sz w:val="22"/>
          <w:szCs w:val="22"/>
        </w:rPr>
        <w:t>Autres documents pertinents</w:t>
      </w:r>
    </w:p>
    <w:p w14:paraId="69DF5E47" w14:textId="02F390BE" w:rsidR="00365DF1" w:rsidRPr="00365DF1" w:rsidRDefault="00365DF1" w:rsidP="00A962AE">
      <w:pPr>
        <w:numPr>
          <w:ilvl w:val="0"/>
          <w:numId w:val="13"/>
        </w:numPr>
        <w:spacing w:before="240" w:after="40" w:line="276" w:lineRule="auto"/>
        <w:ind w:left="284" w:hanging="284"/>
        <w:jc w:val="both"/>
        <w:rPr>
          <w:rFonts w:ascii="Calisto MT" w:hAnsi="Calisto MT" w:cs="Calibri"/>
          <w:b/>
          <w:color w:val="000000" w:themeColor="text1"/>
          <w:sz w:val="22"/>
          <w:szCs w:val="22"/>
          <w:u w:val="single"/>
        </w:rPr>
      </w:pPr>
      <w:r w:rsidRPr="00365DF1">
        <w:rPr>
          <w:rFonts w:ascii="Calisto MT" w:hAnsi="Calisto MT" w:cs="Calibri"/>
          <w:b/>
          <w:color w:val="000000" w:themeColor="text1"/>
          <w:sz w:val="22"/>
          <w:szCs w:val="22"/>
          <w:u w:val="single"/>
        </w:rPr>
        <w:t xml:space="preserve">Critère d’évaluation </w:t>
      </w:r>
    </w:p>
    <w:p w14:paraId="3D6F4456" w14:textId="4247EF2D" w:rsidR="007230E1" w:rsidRDefault="00365DF1" w:rsidP="000C28C1">
      <w:pPr>
        <w:tabs>
          <w:tab w:val="left" w:pos="1440"/>
        </w:tabs>
        <w:spacing w:after="60" w:line="276" w:lineRule="auto"/>
        <w:jc w:val="both"/>
        <w:rPr>
          <w:rFonts w:ascii="Calisto MT" w:hAnsi="Calisto MT" w:cs="Calibri"/>
          <w:color w:val="000000" w:themeColor="text1"/>
          <w:sz w:val="22"/>
          <w:szCs w:val="22"/>
        </w:rPr>
      </w:pPr>
      <w:r>
        <w:rPr>
          <w:rFonts w:ascii="Calisto MT" w:hAnsi="Calisto MT" w:cs="Calibri"/>
          <w:color w:val="000000" w:themeColor="text1"/>
          <w:sz w:val="22"/>
          <w:szCs w:val="22"/>
        </w:rPr>
        <w:t>L’évaluation du projet portera sur les critères essentiels ci-dessous sur 100 points :</w:t>
      </w:r>
    </w:p>
    <w:tbl>
      <w:tblPr>
        <w:tblStyle w:val="Grilledutableau"/>
        <w:tblW w:w="0" w:type="auto"/>
        <w:tblInd w:w="-113" w:type="dxa"/>
        <w:tblLook w:val="04A0" w:firstRow="1" w:lastRow="0" w:firstColumn="1" w:lastColumn="0" w:noHBand="0" w:noVBand="1"/>
      </w:tblPr>
      <w:tblGrid>
        <w:gridCol w:w="6345"/>
        <w:gridCol w:w="2717"/>
      </w:tblGrid>
      <w:tr w:rsidR="001F0B06" w14:paraId="30C528F2" w14:textId="77777777" w:rsidTr="00EA0014">
        <w:tc>
          <w:tcPr>
            <w:tcW w:w="6345" w:type="dxa"/>
          </w:tcPr>
          <w:p w14:paraId="10993BA4" w14:textId="77777777" w:rsidR="001F0B06" w:rsidRPr="00516517" w:rsidRDefault="001F0B06" w:rsidP="00EA0014">
            <w:pPr>
              <w:tabs>
                <w:tab w:val="left" w:pos="1440"/>
              </w:tabs>
              <w:spacing w:after="60" w:line="360" w:lineRule="auto"/>
              <w:jc w:val="center"/>
              <w:rPr>
                <w:rFonts w:ascii="Calisto MT" w:hAnsi="Calisto MT" w:cs="Calibri"/>
                <w:b/>
                <w:bCs/>
                <w:color w:val="000000" w:themeColor="text1"/>
                <w:sz w:val="22"/>
                <w:szCs w:val="22"/>
              </w:rPr>
            </w:pPr>
            <w:r w:rsidRPr="00516517">
              <w:rPr>
                <w:rFonts w:ascii="Calisto MT" w:hAnsi="Calisto MT" w:cs="Calibri"/>
                <w:b/>
                <w:bCs/>
                <w:color w:val="000000" w:themeColor="text1"/>
                <w:sz w:val="22"/>
                <w:szCs w:val="22"/>
              </w:rPr>
              <w:t>CRITÈRES</w:t>
            </w:r>
          </w:p>
        </w:tc>
        <w:tc>
          <w:tcPr>
            <w:tcW w:w="2717" w:type="dxa"/>
          </w:tcPr>
          <w:p w14:paraId="6191C87C" w14:textId="77777777" w:rsidR="001F0B06" w:rsidRPr="00516517" w:rsidRDefault="001F0B06" w:rsidP="00EA0014">
            <w:pPr>
              <w:tabs>
                <w:tab w:val="left" w:pos="1440"/>
              </w:tabs>
              <w:spacing w:after="60" w:line="360" w:lineRule="auto"/>
              <w:jc w:val="center"/>
              <w:rPr>
                <w:rFonts w:ascii="Calisto MT" w:hAnsi="Calisto MT" w:cs="Calibri"/>
                <w:b/>
                <w:bCs/>
                <w:color w:val="000000" w:themeColor="text1"/>
                <w:sz w:val="22"/>
                <w:szCs w:val="22"/>
              </w:rPr>
            </w:pPr>
            <w:r w:rsidRPr="00516517">
              <w:rPr>
                <w:rFonts w:ascii="Calisto MT" w:hAnsi="Calisto MT" w:cs="Calibri"/>
                <w:b/>
                <w:bCs/>
                <w:color w:val="000000" w:themeColor="text1"/>
                <w:sz w:val="22"/>
                <w:szCs w:val="22"/>
              </w:rPr>
              <w:t>NOTES</w:t>
            </w:r>
          </w:p>
        </w:tc>
      </w:tr>
      <w:tr w:rsidR="001F0B06" w14:paraId="5FD886E6" w14:textId="77777777" w:rsidTr="00EA0014">
        <w:tc>
          <w:tcPr>
            <w:tcW w:w="6345" w:type="dxa"/>
          </w:tcPr>
          <w:p w14:paraId="16C094F9" w14:textId="77777777" w:rsidR="001F0B06" w:rsidRPr="00516517" w:rsidRDefault="001F0B06" w:rsidP="001F0B06">
            <w:pPr>
              <w:pStyle w:val="Paragraphedeliste"/>
              <w:numPr>
                <w:ilvl w:val="0"/>
                <w:numId w:val="32"/>
              </w:numPr>
              <w:tabs>
                <w:tab w:val="left" w:pos="1440"/>
              </w:tabs>
              <w:spacing w:after="60" w:line="360" w:lineRule="auto"/>
              <w:ind w:left="426" w:hanging="284"/>
              <w:contextualSpacing/>
              <w:jc w:val="both"/>
              <w:rPr>
                <w:rFonts w:ascii="Calisto MT" w:hAnsi="Calisto MT" w:cs="Calibri"/>
                <w:color w:val="000000" w:themeColor="text1"/>
                <w:sz w:val="22"/>
                <w:szCs w:val="22"/>
                <w:lang w:val="fr-CM"/>
              </w:rPr>
            </w:pPr>
            <w:r w:rsidRPr="00516517">
              <w:rPr>
                <w:rFonts w:ascii="Calisto MT" w:hAnsi="Calisto MT" w:cs="Calibri"/>
                <w:color w:val="000000" w:themeColor="text1"/>
                <w:sz w:val="22"/>
                <w:szCs w:val="22"/>
                <w:lang w:val="fr-CM"/>
              </w:rPr>
              <w:t>PRÉSENTATION DU DOSSIER</w:t>
            </w:r>
          </w:p>
        </w:tc>
        <w:tc>
          <w:tcPr>
            <w:tcW w:w="2717" w:type="dxa"/>
            <w:vAlign w:val="center"/>
          </w:tcPr>
          <w:p w14:paraId="751FCBC0" w14:textId="77777777" w:rsidR="001F0B06" w:rsidRDefault="001F0B06" w:rsidP="00EA0014">
            <w:pPr>
              <w:tabs>
                <w:tab w:val="left" w:pos="1440"/>
              </w:tabs>
              <w:spacing w:after="60" w:line="360" w:lineRule="auto"/>
              <w:jc w:val="center"/>
              <w:rPr>
                <w:rFonts w:ascii="Calisto MT" w:hAnsi="Calisto MT" w:cs="Calibri"/>
                <w:color w:val="000000" w:themeColor="text1"/>
                <w:sz w:val="22"/>
                <w:szCs w:val="22"/>
              </w:rPr>
            </w:pPr>
            <w:r>
              <w:rPr>
                <w:rFonts w:ascii="Calisto MT" w:hAnsi="Calisto MT" w:cs="Calibri"/>
                <w:color w:val="000000" w:themeColor="text1"/>
                <w:sz w:val="22"/>
                <w:szCs w:val="22"/>
              </w:rPr>
              <w:t>5</w:t>
            </w:r>
          </w:p>
        </w:tc>
      </w:tr>
      <w:tr w:rsidR="001F0B06" w14:paraId="26690388" w14:textId="77777777" w:rsidTr="00EA0014">
        <w:tc>
          <w:tcPr>
            <w:tcW w:w="6345" w:type="dxa"/>
          </w:tcPr>
          <w:p w14:paraId="10BC1307" w14:textId="77777777" w:rsidR="001F0B06" w:rsidRPr="00516517" w:rsidRDefault="001F0B06" w:rsidP="001F0B06">
            <w:pPr>
              <w:pStyle w:val="Paragraphedeliste"/>
              <w:numPr>
                <w:ilvl w:val="0"/>
                <w:numId w:val="32"/>
              </w:numPr>
              <w:spacing w:after="40" w:line="360" w:lineRule="auto"/>
              <w:ind w:left="426" w:hanging="284"/>
              <w:contextualSpacing/>
              <w:jc w:val="both"/>
              <w:rPr>
                <w:rFonts w:ascii="Calisto MT" w:hAnsi="Calisto MT" w:cs="Calibri"/>
                <w:bCs/>
                <w:color w:val="000000" w:themeColor="text1"/>
                <w:sz w:val="22"/>
                <w:szCs w:val="22"/>
              </w:rPr>
            </w:pPr>
            <w:r w:rsidRPr="00516517">
              <w:rPr>
                <w:rFonts w:ascii="Calisto MT" w:hAnsi="Calisto MT" w:cs="Calibri"/>
                <w:bCs/>
                <w:color w:val="000000" w:themeColor="text1"/>
                <w:sz w:val="22"/>
                <w:szCs w:val="22"/>
              </w:rPr>
              <w:t>GENERALITES SUR LA ZONE DE MISE EN ŒUVRE DU PROJET</w:t>
            </w:r>
          </w:p>
        </w:tc>
        <w:tc>
          <w:tcPr>
            <w:tcW w:w="2717" w:type="dxa"/>
            <w:vAlign w:val="center"/>
          </w:tcPr>
          <w:p w14:paraId="1A32B57C" w14:textId="77777777" w:rsidR="001F0B06" w:rsidRDefault="001F0B06" w:rsidP="00EA0014">
            <w:pPr>
              <w:tabs>
                <w:tab w:val="left" w:pos="1440"/>
              </w:tabs>
              <w:spacing w:after="60" w:line="360" w:lineRule="auto"/>
              <w:jc w:val="center"/>
              <w:rPr>
                <w:rFonts w:ascii="Calisto MT" w:hAnsi="Calisto MT" w:cs="Calibri"/>
                <w:color w:val="000000" w:themeColor="text1"/>
                <w:sz w:val="22"/>
                <w:szCs w:val="22"/>
              </w:rPr>
            </w:pPr>
            <w:r>
              <w:rPr>
                <w:rFonts w:ascii="Calisto MT" w:hAnsi="Calisto MT" w:cs="Calibri"/>
                <w:color w:val="000000" w:themeColor="text1"/>
                <w:sz w:val="22"/>
                <w:szCs w:val="22"/>
              </w:rPr>
              <w:t>5</w:t>
            </w:r>
          </w:p>
        </w:tc>
      </w:tr>
      <w:tr w:rsidR="001F0B06" w14:paraId="3F440AFF" w14:textId="77777777" w:rsidTr="00EA0014">
        <w:tc>
          <w:tcPr>
            <w:tcW w:w="6345" w:type="dxa"/>
          </w:tcPr>
          <w:p w14:paraId="25B935B3" w14:textId="77777777" w:rsidR="001F0B06" w:rsidRPr="00516517" w:rsidRDefault="001F0B06" w:rsidP="001F0B06">
            <w:pPr>
              <w:pStyle w:val="Paragraphedeliste"/>
              <w:numPr>
                <w:ilvl w:val="0"/>
                <w:numId w:val="32"/>
              </w:numPr>
              <w:tabs>
                <w:tab w:val="left" w:pos="1440"/>
              </w:tabs>
              <w:spacing w:after="60" w:line="360" w:lineRule="auto"/>
              <w:ind w:left="426" w:hanging="284"/>
              <w:contextualSpacing/>
              <w:jc w:val="both"/>
              <w:rPr>
                <w:rFonts w:ascii="Calisto MT" w:hAnsi="Calisto MT" w:cs="Calibri"/>
                <w:bCs/>
                <w:color w:val="000000" w:themeColor="text1"/>
                <w:sz w:val="22"/>
                <w:szCs w:val="22"/>
                <w:lang w:val="fr-CM"/>
              </w:rPr>
            </w:pPr>
            <w:r w:rsidRPr="00516517">
              <w:rPr>
                <w:rFonts w:ascii="Calisto MT" w:hAnsi="Calisto MT" w:cs="Calibri"/>
                <w:bCs/>
                <w:color w:val="000000" w:themeColor="text1"/>
                <w:sz w:val="22"/>
                <w:szCs w:val="22"/>
              </w:rPr>
              <w:t>OPPORTUNITE</w:t>
            </w:r>
            <w:r>
              <w:rPr>
                <w:rFonts w:ascii="Calisto MT" w:hAnsi="Calisto MT" w:cs="Calibri"/>
                <w:bCs/>
                <w:color w:val="000000" w:themeColor="text1"/>
                <w:sz w:val="22"/>
                <w:szCs w:val="22"/>
              </w:rPr>
              <w:t xml:space="preserve"> </w:t>
            </w:r>
            <w:r w:rsidRPr="00516517">
              <w:rPr>
                <w:rFonts w:ascii="Calisto MT" w:hAnsi="Calisto MT" w:cs="Calibri"/>
                <w:bCs/>
                <w:color w:val="000000" w:themeColor="text1"/>
                <w:sz w:val="22"/>
                <w:szCs w:val="22"/>
              </w:rPr>
              <w:t>D’ENTREPRENDRE/JUSTIFICATION</w:t>
            </w:r>
          </w:p>
        </w:tc>
        <w:tc>
          <w:tcPr>
            <w:tcW w:w="2717" w:type="dxa"/>
            <w:vAlign w:val="center"/>
          </w:tcPr>
          <w:p w14:paraId="4D4DDDD5" w14:textId="77777777" w:rsidR="001F0B06" w:rsidRDefault="001F0B06" w:rsidP="00EA0014">
            <w:pPr>
              <w:tabs>
                <w:tab w:val="left" w:pos="1440"/>
              </w:tabs>
              <w:spacing w:after="60" w:line="360" w:lineRule="auto"/>
              <w:jc w:val="center"/>
              <w:rPr>
                <w:rFonts w:ascii="Calisto MT" w:hAnsi="Calisto MT" w:cs="Calibri"/>
                <w:color w:val="000000" w:themeColor="text1"/>
                <w:sz w:val="22"/>
                <w:szCs w:val="22"/>
              </w:rPr>
            </w:pPr>
            <w:r>
              <w:rPr>
                <w:rFonts w:ascii="Calisto MT" w:hAnsi="Calisto MT" w:cs="Calibri"/>
                <w:color w:val="000000" w:themeColor="text1"/>
                <w:sz w:val="22"/>
                <w:szCs w:val="22"/>
              </w:rPr>
              <w:t>10</w:t>
            </w:r>
          </w:p>
        </w:tc>
      </w:tr>
      <w:tr w:rsidR="001F0B06" w14:paraId="07F3C9FB" w14:textId="77777777" w:rsidTr="00EA0014">
        <w:tc>
          <w:tcPr>
            <w:tcW w:w="6345" w:type="dxa"/>
          </w:tcPr>
          <w:p w14:paraId="3066B194" w14:textId="77777777" w:rsidR="001F0B06" w:rsidRPr="00516517" w:rsidRDefault="001F0B06" w:rsidP="001F0B06">
            <w:pPr>
              <w:pStyle w:val="Paragraphedeliste"/>
              <w:numPr>
                <w:ilvl w:val="0"/>
                <w:numId w:val="32"/>
              </w:numPr>
              <w:tabs>
                <w:tab w:val="left" w:pos="1440"/>
              </w:tabs>
              <w:spacing w:after="60" w:line="360" w:lineRule="auto"/>
              <w:ind w:left="426" w:hanging="284"/>
              <w:contextualSpacing/>
              <w:jc w:val="both"/>
              <w:rPr>
                <w:rFonts w:ascii="Calisto MT" w:hAnsi="Calisto MT" w:cs="Calibri"/>
                <w:bCs/>
                <w:color w:val="000000" w:themeColor="text1"/>
                <w:sz w:val="22"/>
                <w:szCs w:val="22"/>
                <w:lang w:val="fr-CM"/>
              </w:rPr>
            </w:pPr>
            <w:r w:rsidRPr="00516517">
              <w:rPr>
                <w:rFonts w:ascii="Calisto MT" w:hAnsi="Calisto MT" w:cs="Calibri"/>
                <w:bCs/>
                <w:color w:val="000000" w:themeColor="text1"/>
                <w:sz w:val="22"/>
                <w:szCs w:val="22"/>
              </w:rPr>
              <w:t>OFFRE ET ACTIVITE</w:t>
            </w:r>
          </w:p>
        </w:tc>
        <w:tc>
          <w:tcPr>
            <w:tcW w:w="2717" w:type="dxa"/>
            <w:vAlign w:val="center"/>
          </w:tcPr>
          <w:p w14:paraId="6EB7458B" w14:textId="77777777" w:rsidR="001F0B06" w:rsidRDefault="001F0B06" w:rsidP="00EA0014">
            <w:pPr>
              <w:tabs>
                <w:tab w:val="left" w:pos="1440"/>
              </w:tabs>
              <w:spacing w:after="60" w:line="360" w:lineRule="auto"/>
              <w:jc w:val="center"/>
              <w:rPr>
                <w:rFonts w:ascii="Calisto MT" w:hAnsi="Calisto MT" w:cs="Calibri"/>
                <w:color w:val="000000" w:themeColor="text1"/>
                <w:sz w:val="22"/>
                <w:szCs w:val="22"/>
              </w:rPr>
            </w:pPr>
            <w:r>
              <w:rPr>
                <w:rFonts w:ascii="Calisto MT" w:hAnsi="Calisto MT" w:cs="Calibri"/>
                <w:color w:val="000000" w:themeColor="text1"/>
                <w:sz w:val="22"/>
                <w:szCs w:val="22"/>
              </w:rPr>
              <w:t>10</w:t>
            </w:r>
          </w:p>
        </w:tc>
      </w:tr>
      <w:tr w:rsidR="001F0B06" w14:paraId="69E80EF6" w14:textId="77777777" w:rsidTr="00EA0014">
        <w:trPr>
          <w:trHeight w:val="236"/>
        </w:trPr>
        <w:tc>
          <w:tcPr>
            <w:tcW w:w="6345" w:type="dxa"/>
          </w:tcPr>
          <w:p w14:paraId="2E9845A0" w14:textId="77777777" w:rsidR="001F0B06" w:rsidRPr="00516517" w:rsidRDefault="001F0B06" w:rsidP="001F0B06">
            <w:pPr>
              <w:pStyle w:val="Paragraphedeliste"/>
              <w:numPr>
                <w:ilvl w:val="0"/>
                <w:numId w:val="32"/>
              </w:numPr>
              <w:spacing w:after="40" w:line="360" w:lineRule="auto"/>
              <w:ind w:left="426" w:hanging="284"/>
              <w:contextualSpacing/>
              <w:jc w:val="both"/>
              <w:rPr>
                <w:rFonts w:ascii="Calisto MT" w:hAnsi="Calisto MT" w:cs="Calibri"/>
                <w:bCs/>
                <w:color w:val="000000" w:themeColor="text1"/>
                <w:sz w:val="22"/>
                <w:szCs w:val="22"/>
              </w:rPr>
            </w:pPr>
            <w:r w:rsidRPr="00516517">
              <w:rPr>
                <w:rFonts w:ascii="Calisto MT" w:hAnsi="Calisto MT" w:cs="Calibri"/>
                <w:bCs/>
                <w:color w:val="000000" w:themeColor="text1"/>
                <w:sz w:val="22"/>
                <w:szCs w:val="22"/>
              </w:rPr>
              <w:t>MARCHE</w:t>
            </w:r>
          </w:p>
        </w:tc>
        <w:tc>
          <w:tcPr>
            <w:tcW w:w="2717" w:type="dxa"/>
            <w:vAlign w:val="center"/>
          </w:tcPr>
          <w:p w14:paraId="22B3E1BF" w14:textId="77777777" w:rsidR="001F0B06" w:rsidRDefault="001F0B06" w:rsidP="00EA0014">
            <w:pPr>
              <w:tabs>
                <w:tab w:val="left" w:pos="1440"/>
              </w:tabs>
              <w:spacing w:after="60" w:line="360" w:lineRule="auto"/>
              <w:jc w:val="center"/>
              <w:rPr>
                <w:rFonts w:ascii="Calisto MT" w:hAnsi="Calisto MT" w:cs="Calibri"/>
                <w:color w:val="000000" w:themeColor="text1"/>
                <w:sz w:val="22"/>
                <w:szCs w:val="22"/>
              </w:rPr>
            </w:pPr>
            <w:r>
              <w:rPr>
                <w:rFonts w:ascii="Calisto MT" w:hAnsi="Calisto MT" w:cs="Calibri"/>
                <w:color w:val="000000" w:themeColor="text1"/>
                <w:sz w:val="22"/>
                <w:szCs w:val="22"/>
              </w:rPr>
              <w:t>10</w:t>
            </w:r>
          </w:p>
        </w:tc>
      </w:tr>
      <w:tr w:rsidR="001F0B06" w14:paraId="7BAD707B" w14:textId="77777777" w:rsidTr="00EA0014">
        <w:tc>
          <w:tcPr>
            <w:tcW w:w="6345" w:type="dxa"/>
          </w:tcPr>
          <w:p w14:paraId="0692E483" w14:textId="77777777" w:rsidR="001F0B06" w:rsidRPr="00516517" w:rsidRDefault="001F0B06" w:rsidP="001F0B06">
            <w:pPr>
              <w:pStyle w:val="Paragraphedeliste"/>
              <w:numPr>
                <w:ilvl w:val="0"/>
                <w:numId w:val="32"/>
              </w:numPr>
              <w:tabs>
                <w:tab w:val="left" w:pos="1440"/>
              </w:tabs>
              <w:spacing w:after="60" w:line="360" w:lineRule="auto"/>
              <w:ind w:left="426" w:hanging="284"/>
              <w:contextualSpacing/>
              <w:jc w:val="both"/>
              <w:rPr>
                <w:rFonts w:ascii="Calisto MT" w:hAnsi="Calisto MT" w:cs="Calibri"/>
                <w:bCs/>
                <w:color w:val="000000" w:themeColor="text1"/>
                <w:sz w:val="22"/>
                <w:szCs w:val="22"/>
                <w:lang w:val="fr-CM"/>
              </w:rPr>
            </w:pPr>
            <w:r w:rsidRPr="00516517">
              <w:rPr>
                <w:rFonts w:ascii="Calisto MT" w:hAnsi="Calisto MT" w:cs="Calibri"/>
                <w:bCs/>
                <w:color w:val="000000" w:themeColor="text1"/>
                <w:sz w:val="22"/>
                <w:szCs w:val="22"/>
              </w:rPr>
              <w:t>RESSOURCES DU PROJET</w:t>
            </w:r>
          </w:p>
        </w:tc>
        <w:tc>
          <w:tcPr>
            <w:tcW w:w="2717" w:type="dxa"/>
            <w:vAlign w:val="center"/>
          </w:tcPr>
          <w:p w14:paraId="4C5533B4" w14:textId="77777777" w:rsidR="001F0B06" w:rsidRDefault="001F0B06" w:rsidP="00EA0014">
            <w:pPr>
              <w:tabs>
                <w:tab w:val="left" w:pos="1440"/>
              </w:tabs>
              <w:spacing w:after="60" w:line="360" w:lineRule="auto"/>
              <w:jc w:val="center"/>
              <w:rPr>
                <w:rFonts w:ascii="Calisto MT" w:hAnsi="Calisto MT" w:cs="Calibri"/>
                <w:color w:val="000000" w:themeColor="text1"/>
                <w:sz w:val="22"/>
                <w:szCs w:val="22"/>
              </w:rPr>
            </w:pPr>
            <w:r>
              <w:rPr>
                <w:rFonts w:ascii="Calisto MT" w:hAnsi="Calisto MT" w:cs="Calibri"/>
                <w:color w:val="000000" w:themeColor="text1"/>
                <w:sz w:val="22"/>
                <w:szCs w:val="22"/>
              </w:rPr>
              <w:t>5</w:t>
            </w:r>
          </w:p>
        </w:tc>
      </w:tr>
      <w:tr w:rsidR="001F0B06" w14:paraId="253B02D9" w14:textId="77777777" w:rsidTr="00EA0014">
        <w:tc>
          <w:tcPr>
            <w:tcW w:w="6345" w:type="dxa"/>
          </w:tcPr>
          <w:p w14:paraId="47C114B2" w14:textId="77777777" w:rsidR="001F0B06" w:rsidRPr="00516517" w:rsidRDefault="001F0B06" w:rsidP="001F0B06">
            <w:pPr>
              <w:pStyle w:val="Paragraphedeliste"/>
              <w:numPr>
                <w:ilvl w:val="0"/>
                <w:numId w:val="32"/>
              </w:numPr>
              <w:spacing w:after="40" w:line="360" w:lineRule="auto"/>
              <w:ind w:left="426" w:hanging="284"/>
              <w:contextualSpacing/>
              <w:jc w:val="both"/>
              <w:rPr>
                <w:rFonts w:ascii="Calisto MT" w:hAnsi="Calisto MT" w:cs="Calibri"/>
                <w:bCs/>
                <w:color w:val="000000" w:themeColor="text1"/>
                <w:sz w:val="22"/>
                <w:szCs w:val="22"/>
                <w:lang w:val="fr-CM"/>
              </w:rPr>
            </w:pPr>
            <w:r w:rsidRPr="00516517">
              <w:rPr>
                <w:rFonts w:ascii="Calisto MT" w:hAnsi="Calisto MT" w:cs="Calibri"/>
                <w:bCs/>
                <w:color w:val="000000" w:themeColor="text1"/>
                <w:sz w:val="22"/>
                <w:szCs w:val="22"/>
              </w:rPr>
              <w:t>PROJET DE CREATION D’ENTREPRISE</w:t>
            </w:r>
          </w:p>
        </w:tc>
        <w:tc>
          <w:tcPr>
            <w:tcW w:w="2717" w:type="dxa"/>
            <w:vAlign w:val="center"/>
          </w:tcPr>
          <w:p w14:paraId="5543CDCD" w14:textId="77777777" w:rsidR="001F0B06" w:rsidRDefault="001F0B06" w:rsidP="00EA0014">
            <w:pPr>
              <w:tabs>
                <w:tab w:val="left" w:pos="1440"/>
              </w:tabs>
              <w:spacing w:after="60" w:line="360" w:lineRule="auto"/>
              <w:jc w:val="center"/>
              <w:rPr>
                <w:rFonts w:ascii="Calisto MT" w:hAnsi="Calisto MT" w:cs="Calibri"/>
                <w:color w:val="000000" w:themeColor="text1"/>
                <w:sz w:val="22"/>
                <w:szCs w:val="22"/>
              </w:rPr>
            </w:pPr>
            <w:r>
              <w:rPr>
                <w:rFonts w:ascii="Calisto MT" w:hAnsi="Calisto MT" w:cs="Calibri"/>
                <w:color w:val="000000" w:themeColor="text1"/>
                <w:sz w:val="22"/>
                <w:szCs w:val="22"/>
              </w:rPr>
              <w:t>25</w:t>
            </w:r>
          </w:p>
        </w:tc>
      </w:tr>
      <w:tr w:rsidR="001F0B06" w14:paraId="4F6B8D40" w14:textId="77777777" w:rsidTr="00EA0014">
        <w:tc>
          <w:tcPr>
            <w:tcW w:w="6345" w:type="dxa"/>
          </w:tcPr>
          <w:p w14:paraId="63E8FC59" w14:textId="77777777" w:rsidR="001F0B06" w:rsidRPr="00516517" w:rsidRDefault="001F0B06" w:rsidP="001F0B06">
            <w:pPr>
              <w:pStyle w:val="Paragraphedeliste"/>
              <w:numPr>
                <w:ilvl w:val="0"/>
                <w:numId w:val="32"/>
              </w:numPr>
              <w:spacing w:after="40" w:line="360" w:lineRule="auto"/>
              <w:ind w:left="426" w:hanging="284"/>
              <w:contextualSpacing/>
              <w:jc w:val="both"/>
              <w:rPr>
                <w:rFonts w:ascii="Calisto MT" w:hAnsi="Calisto MT" w:cs="Calibri"/>
                <w:bCs/>
                <w:color w:val="000000" w:themeColor="text1"/>
                <w:sz w:val="22"/>
                <w:szCs w:val="22"/>
                <w:lang w:val="fr-CM"/>
              </w:rPr>
            </w:pPr>
            <w:r w:rsidRPr="00516517">
              <w:rPr>
                <w:rFonts w:ascii="Calisto MT" w:hAnsi="Calisto MT" w:cs="Calibri"/>
                <w:bCs/>
                <w:color w:val="000000" w:themeColor="text1"/>
                <w:sz w:val="22"/>
                <w:szCs w:val="22"/>
              </w:rPr>
              <w:t xml:space="preserve">PRESENTATION DES PARTENAIRES DU PROJET </w:t>
            </w:r>
          </w:p>
        </w:tc>
        <w:tc>
          <w:tcPr>
            <w:tcW w:w="2717" w:type="dxa"/>
            <w:vAlign w:val="center"/>
          </w:tcPr>
          <w:p w14:paraId="7C25C10A" w14:textId="77777777" w:rsidR="001F0B06" w:rsidRDefault="001F0B06" w:rsidP="00EA0014">
            <w:pPr>
              <w:tabs>
                <w:tab w:val="left" w:pos="1440"/>
              </w:tabs>
              <w:spacing w:after="60" w:line="360" w:lineRule="auto"/>
              <w:jc w:val="center"/>
              <w:rPr>
                <w:rFonts w:ascii="Calisto MT" w:hAnsi="Calisto MT" w:cs="Calibri"/>
                <w:color w:val="000000" w:themeColor="text1"/>
                <w:sz w:val="22"/>
                <w:szCs w:val="22"/>
              </w:rPr>
            </w:pPr>
            <w:r>
              <w:rPr>
                <w:rFonts w:ascii="Calisto MT" w:hAnsi="Calisto MT" w:cs="Calibri"/>
                <w:color w:val="000000" w:themeColor="text1"/>
                <w:sz w:val="22"/>
                <w:szCs w:val="22"/>
              </w:rPr>
              <w:t>5</w:t>
            </w:r>
          </w:p>
        </w:tc>
      </w:tr>
      <w:tr w:rsidR="001F0B06" w14:paraId="0275BBA6" w14:textId="77777777" w:rsidTr="00EA0014">
        <w:tc>
          <w:tcPr>
            <w:tcW w:w="6345" w:type="dxa"/>
          </w:tcPr>
          <w:p w14:paraId="6C16AA63" w14:textId="77777777" w:rsidR="001F0B06" w:rsidRPr="00516517" w:rsidRDefault="001F0B06" w:rsidP="001F0B06">
            <w:pPr>
              <w:pStyle w:val="Paragraphedeliste"/>
              <w:numPr>
                <w:ilvl w:val="0"/>
                <w:numId w:val="32"/>
              </w:numPr>
              <w:spacing w:before="240" w:after="40" w:line="360" w:lineRule="auto"/>
              <w:ind w:left="426" w:hanging="284"/>
              <w:contextualSpacing/>
              <w:jc w:val="both"/>
              <w:rPr>
                <w:rFonts w:ascii="Calisto MT" w:hAnsi="Calisto MT" w:cs="Calibri"/>
                <w:bCs/>
                <w:color w:val="000000" w:themeColor="text1"/>
                <w:sz w:val="22"/>
                <w:szCs w:val="22"/>
                <w:lang w:val="fr-CM"/>
              </w:rPr>
            </w:pPr>
            <w:r w:rsidRPr="00516517">
              <w:rPr>
                <w:rFonts w:ascii="Calisto MT" w:hAnsi="Calisto MT" w:cs="Calibri"/>
                <w:bCs/>
                <w:color w:val="000000" w:themeColor="text1"/>
                <w:sz w:val="22"/>
                <w:szCs w:val="22"/>
              </w:rPr>
              <w:t xml:space="preserve">CADRE DE SUIVI-EVALUATION DU PROJET </w:t>
            </w:r>
          </w:p>
        </w:tc>
        <w:tc>
          <w:tcPr>
            <w:tcW w:w="2717" w:type="dxa"/>
            <w:vAlign w:val="center"/>
          </w:tcPr>
          <w:p w14:paraId="3C938583" w14:textId="77777777" w:rsidR="001F0B06" w:rsidRDefault="001F0B06" w:rsidP="00EA0014">
            <w:pPr>
              <w:tabs>
                <w:tab w:val="left" w:pos="1440"/>
              </w:tabs>
              <w:spacing w:after="60" w:line="360" w:lineRule="auto"/>
              <w:jc w:val="center"/>
              <w:rPr>
                <w:rFonts w:ascii="Calisto MT" w:hAnsi="Calisto MT" w:cs="Calibri"/>
                <w:color w:val="000000" w:themeColor="text1"/>
                <w:sz w:val="22"/>
                <w:szCs w:val="22"/>
              </w:rPr>
            </w:pPr>
            <w:r>
              <w:rPr>
                <w:rFonts w:ascii="Calisto MT" w:hAnsi="Calisto MT" w:cs="Calibri"/>
                <w:color w:val="000000" w:themeColor="text1"/>
                <w:sz w:val="22"/>
                <w:szCs w:val="22"/>
              </w:rPr>
              <w:t>15</w:t>
            </w:r>
          </w:p>
        </w:tc>
      </w:tr>
      <w:tr w:rsidR="001F0B06" w14:paraId="2E141355" w14:textId="77777777" w:rsidTr="00EA0014">
        <w:trPr>
          <w:trHeight w:val="837"/>
        </w:trPr>
        <w:tc>
          <w:tcPr>
            <w:tcW w:w="6345" w:type="dxa"/>
          </w:tcPr>
          <w:p w14:paraId="79AC8699" w14:textId="77777777" w:rsidR="001F0B06" w:rsidRPr="00516517" w:rsidRDefault="001F0B06" w:rsidP="001F0B06">
            <w:pPr>
              <w:pStyle w:val="Paragraphedeliste"/>
              <w:numPr>
                <w:ilvl w:val="0"/>
                <w:numId w:val="32"/>
              </w:numPr>
              <w:spacing w:before="240" w:after="40" w:line="360" w:lineRule="auto"/>
              <w:ind w:left="426" w:hanging="284"/>
              <w:contextualSpacing/>
              <w:jc w:val="both"/>
              <w:rPr>
                <w:rFonts w:ascii="Calisto MT" w:hAnsi="Calisto MT" w:cs="Calibri"/>
                <w:bCs/>
                <w:color w:val="000000" w:themeColor="text1"/>
                <w:sz w:val="22"/>
                <w:szCs w:val="22"/>
                <w:lang w:val="fr-CM"/>
              </w:rPr>
            </w:pPr>
            <w:r w:rsidRPr="00516517">
              <w:rPr>
                <w:rFonts w:ascii="Calisto MT" w:hAnsi="Calisto MT" w:cs="Calibri"/>
                <w:bCs/>
                <w:color w:val="000000" w:themeColor="text1"/>
                <w:sz w:val="22"/>
                <w:szCs w:val="22"/>
              </w:rPr>
              <w:t>SYNTHESE DU CARACTERE INNOVANT DU PROJET</w:t>
            </w:r>
          </w:p>
        </w:tc>
        <w:tc>
          <w:tcPr>
            <w:tcW w:w="2717" w:type="dxa"/>
            <w:vAlign w:val="center"/>
          </w:tcPr>
          <w:p w14:paraId="6AB49DBC" w14:textId="77777777" w:rsidR="001F0B06" w:rsidRDefault="001F0B06" w:rsidP="00EA0014">
            <w:pPr>
              <w:tabs>
                <w:tab w:val="left" w:pos="1440"/>
              </w:tabs>
              <w:spacing w:after="60" w:line="360" w:lineRule="auto"/>
              <w:jc w:val="center"/>
              <w:rPr>
                <w:rFonts w:ascii="Calisto MT" w:hAnsi="Calisto MT" w:cs="Calibri"/>
                <w:color w:val="000000" w:themeColor="text1"/>
                <w:sz w:val="22"/>
                <w:szCs w:val="22"/>
              </w:rPr>
            </w:pPr>
            <w:r>
              <w:rPr>
                <w:rFonts w:ascii="Calisto MT" w:hAnsi="Calisto MT" w:cs="Calibri"/>
                <w:color w:val="000000" w:themeColor="text1"/>
                <w:sz w:val="22"/>
                <w:szCs w:val="22"/>
              </w:rPr>
              <w:t>10</w:t>
            </w:r>
          </w:p>
        </w:tc>
      </w:tr>
      <w:tr w:rsidR="001F0B06" w14:paraId="3EEF6AA4" w14:textId="77777777" w:rsidTr="00EA0014">
        <w:tc>
          <w:tcPr>
            <w:tcW w:w="6345" w:type="dxa"/>
          </w:tcPr>
          <w:p w14:paraId="53367C25" w14:textId="77777777" w:rsidR="001F0B06" w:rsidRPr="00516517" w:rsidRDefault="001F0B06" w:rsidP="00EA0014">
            <w:pPr>
              <w:tabs>
                <w:tab w:val="left" w:pos="1440"/>
              </w:tabs>
              <w:spacing w:after="60" w:line="360" w:lineRule="auto"/>
              <w:jc w:val="center"/>
              <w:rPr>
                <w:rFonts w:ascii="Calisto MT" w:hAnsi="Calisto MT" w:cs="Calibri"/>
                <w:b/>
                <w:bCs/>
                <w:color w:val="000000" w:themeColor="text1"/>
                <w:sz w:val="22"/>
                <w:szCs w:val="22"/>
              </w:rPr>
            </w:pPr>
            <w:r w:rsidRPr="00516517">
              <w:rPr>
                <w:rFonts w:ascii="Calisto MT" w:hAnsi="Calisto MT" w:cs="Calibri"/>
                <w:b/>
                <w:bCs/>
                <w:color w:val="000000" w:themeColor="text1"/>
                <w:sz w:val="22"/>
                <w:szCs w:val="22"/>
              </w:rPr>
              <w:t>TOTAL</w:t>
            </w:r>
          </w:p>
        </w:tc>
        <w:tc>
          <w:tcPr>
            <w:tcW w:w="2717" w:type="dxa"/>
          </w:tcPr>
          <w:p w14:paraId="6C45703B" w14:textId="77777777" w:rsidR="001F0B06" w:rsidRPr="00516517" w:rsidRDefault="001F0B06" w:rsidP="00EA0014">
            <w:pPr>
              <w:tabs>
                <w:tab w:val="left" w:pos="1440"/>
              </w:tabs>
              <w:spacing w:after="60" w:line="360" w:lineRule="auto"/>
              <w:jc w:val="center"/>
              <w:rPr>
                <w:rFonts w:ascii="Calisto MT" w:hAnsi="Calisto MT" w:cs="Calibri"/>
                <w:b/>
                <w:bCs/>
                <w:color w:val="000000" w:themeColor="text1"/>
                <w:sz w:val="22"/>
                <w:szCs w:val="22"/>
              </w:rPr>
            </w:pPr>
            <w:r w:rsidRPr="00516517">
              <w:rPr>
                <w:rFonts w:ascii="Calisto MT" w:hAnsi="Calisto MT" w:cs="Calibri"/>
                <w:b/>
                <w:bCs/>
                <w:color w:val="000000" w:themeColor="text1"/>
                <w:sz w:val="22"/>
                <w:szCs w:val="22"/>
              </w:rPr>
              <w:t>100 P</w:t>
            </w:r>
            <w:r>
              <w:rPr>
                <w:rFonts w:ascii="Calisto MT" w:hAnsi="Calisto MT" w:cs="Calibri"/>
                <w:b/>
                <w:bCs/>
                <w:color w:val="000000" w:themeColor="text1"/>
                <w:sz w:val="22"/>
                <w:szCs w:val="22"/>
              </w:rPr>
              <w:t>oints</w:t>
            </w:r>
          </w:p>
        </w:tc>
      </w:tr>
    </w:tbl>
    <w:p w14:paraId="5CAF59F4" w14:textId="4E1ABFDB" w:rsidR="001F0B06" w:rsidRDefault="001F0B06" w:rsidP="000C28C1">
      <w:pPr>
        <w:tabs>
          <w:tab w:val="left" w:pos="1440"/>
        </w:tabs>
        <w:spacing w:after="60" w:line="276" w:lineRule="auto"/>
        <w:jc w:val="both"/>
        <w:rPr>
          <w:rFonts w:ascii="Calisto MT" w:hAnsi="Calisto MT" w:cs="Calibri"/>
          <w:color w:val="000000" w:themeColor="text1"/>
          <w:sz w:val="22"/>
          <w:szCs w:val="22"/>
        </w:rPr>
      </w:pPr>
    </w:p>
    <w:p w14:paraId="733F02B5" w14:textId="7D3F13B3" w:rsidR="001F0B06" w:rsidRDefault="001F0B06" w:rsidP="000C28C1">
      <w:pPr>
        <w:tabs>
          <w:tab w:val="left" w:pos="1440"/>
        </w:tabs>
        <w:spacing w:after="60" w:line="276" w:lineRule="auto"/>
        <w:jc w:val="both"/>
        <w:rPr>
          <w:rFonts w:ascii="Calisto MT" w:hAnsi="Calisto MT" w:cs="Calibri"/>
          <w:color w:val="000000" w:themeColor="text1"/>
          <w:sz w:val="22"/>
          <w:szCs w:val="22"/>
        </w:rPr>
      </w:pPr>
    </w:p>
    <w:p w14:paraId="77E3B030" w14:textId="0E16456C" w:rsidR="001F0B06" w:rsidRDefault="001F0B06" w:rsidP="000C28C1">
      <w:pPr>
        <w:tabs>
          <w:tab w:val="left" w:pos="1440"/>
        </w:tabs>
        <w:spacing w:after="60" w:line="276" w:lineRule="auto"/>
        <w:jc w:val="both"/>
        <w:rPr>
          <w:rFonts w:ascii="Calisto MT" w:hAnsi="Calisto MT" w:cs="Calibri"/>
          <w:color w:val="000000" w:themeColor="text1"/>
          <w:sz w:val="22"/>
          <w:szCs w:val="22"/>
        </w:rPr>
      </w:pPr>
    </w:p>
    <w:p w14:paraId="0771F477" w14:textId="09CA5030" w:rsidR="001F0B06" w:rsidRDefault="001F0B06" w:rsidP="000C28C1">
      <w:pPr>
        <w:tabs>
          <w:tab w:val="left" w:pos="1440"/>
        </w:tabs>
        <w:spacing w:after="60" w:line="276" w:lineRule="auto"/>
        <w:jc w:val="both"/>
        <w:rPr>
          <w:rFonts w:ascii="Calisto MT" w:hAnsi="Calisto MT" w:cs="Calibri"/>
          <w:color w:val="000000" w:themeColor="text1"/>
          <w:sz w:val="22"/>
          <w:szCs w:val="22"/>
        </w:rPr>
      </w:pPr>
    </w:p>
    <w:p w14:paraId="3172E9FA" w14:textId="2F5394C9" w:rsidR="001F0B06" w:rsidRDefault="001F0B06" w:rsidP="000C28C1">
      <w:pPr>
        <w:tabs>
          <w:tab w:val="left" w:pos="1440"/>
        </w:tabs>
        <w:spacing w:after="60" w:line="276" w:lineRule="auto"/>
        <w:jc w:val="both"/>
        <w:rPr>
          <w:rFonts w:ascii="Calisto MT" w:hAnsi="Calisto MT" w:cs="Calibri"/>
          <w:color w:val="000000" w:themeColor="text1"/>
          <w:sz w:val="22"/>
          <w:szCs w:val="22"/>
        </w:rPr>
      </w:pPr>
    </w:p>
    <w:p w14:paraId="347FAB07" w14:textId="77777777" w:rsidR="001F0B06" w:rsidRDefault="001F0B06" w:rsidP="000C28C1">
      <w:pPr>
        <w:tabs>
          <w:tab w:val="left" w:pos="1440"/>
        </w:tabs>
        <w:spacing w:after="60" w:line="276" w:lineRule="auto"/>
        <w:jc w:val="both"/>
        <w:rPr>
          <w:rFonts w:ascii="Calisto MT" w:hAnsi="Calisto MT" w:cs="Calibri"/>
          <w:color w:val="000000" w:themeColor="text1"/>
          <w:sz w:val="22"/>
          <w:szCs w:val="22"/>
        </w:rPr>
      </w:pPr>
    </w:p>
    <w:p w14:paraId="73A94240" w14:textId="77777777" w:rsidR="00365DF1" w:rsidRPr="00C909DA" w:rsidRDefault="00365DF1" w:rsidP="000C28C1">
      <w:pPr>
        <w:tabs>
          <w:tab w:val="left" w:pos="1440"/>
        </w:tabs>
        <w:spacing w:after="60" w:line="276" w:lineRule="auto"/>
        <w:jc w:val="both"/>
        <w:rPr>
          <w:rFonts w:ascii="Calisto MT" w:hAnsi="Calisto MT" w:cs="Calibri"/>
          <w:color w:val="000000" w:themeColor="text1"/>
          <w:sz w:val="22"/>
          <w:szCs w:val="22"/>
        </w:rPr>
      </w:pPr>
    </w:p>
    <w:p w14:paraId="68292244" w14:textId="77777777" w:rsidR="00136DA1" w:rsidRDefault="00136DA1">
      <w:pPr>
        <w:widowControl/>
        <w:suppressAutoHyphens w:val="0"/>
        <w:rPr>
          <w:rFonts w:ascii="Calisto MT" w:hAnsi="Calisto MT" w:cs="Calibri"/>
          <w:color w:val="000000" w:themeColor="text1"/>
          <w:sz w:val="22"/>
          <w:szCs w:val="22"/>
        </w:rPr>
      </w:pPr>
      <w:r>
        <w:rPr>
          <w:rFonts w:ascii="Calisto MT" w:hAnsi="Calisto MT" w:cs="Calibri"/>
          <w:color w:val="000000" w:themeColor="text1"/>
          <w:sz w:val="22"/>
          <w:szCs w:val="22"/>
        </w:rPr>
        <w:br w:type="page"/>
      </w:r>
    </w:p>
    <w:p w14:paraId="09CB105B" w14:textId="376D605E" w:rsidR="007230E1" w:rsidRPr="00E9639E" w:rsidRDefault="00136DA1" w:rsidP="00136DA1">
      <w:pPr>
        <w:tabs>
          <w:tab w:val="left" w:pos="709"/>
        </w:tabs>
        <w:spacing w:after="60" w:line="276" w:lineRule="auto"/>
        <w:ind w:left="709"/>
        <w:jc w:val="center"/>
        <w:rPr>
          <w:rFonts w:ascii="Calisto MT" w:hAnsi="Calisto MT" w:cs="Calibri"/>
          <w:color w:val="000000" w:themeColor="text1"/>
          <w:sz w:val="22"/>
          <w:szCs w:val="22"/>
        </w:rPr>
      </w:pPr>
      <w:r>
        <w:rPr>
          <w:noProof/>
        </w:rPr>
        <w:lastRenderedPageBreak/>
        <w:drawing>
          <wp:inline distT="0" distB="0" distL="0" distR="0" wp14:anchorId="7A16DA79" wp14:editId="0A3F1A86">
            <wp:extent cx="4114800" cy="2268187"/>
            <wp:effectExtent l="0" t="0" r="0" b="0"/>
            <wp:docPr id="304" name="Imag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20502" cy="2271330"/>
                    </a:xfrm>
                    <a:prstGeom prst="rect">
                      <a:avLst/>
                    </a:prstGeom>
                  </pic:spPr>
                </pic:pic>
              </a:graphicData>
            </a:graphic>
          </wp:inline>
        </w:drawing>
      </w:r>
    </w:p>
    <w:p w14:paraId="079E8664" w14:textId="77777777" w:rsidR="00136DA1" w:rsidRDefault="00136DA1" w:rsidP="00136DA1">
      <w:pPr>
        <w:tabs>
          <w:tab w:val="left" w:pos="851"/>
        </w:tabs>
        <w:spacing w:after="60"/>
        <w:ind w:left="993" w:hanging="993"/>
        <w:jc w:val="both"/>
        <w:rPr>
          <w:rFonts w:ascii="PalatinoLinotype-Roman" w:hAnsi="PalatinoLinotype-Roman"/>
          <w:color w:val="000000"/>
          <w:sz w:val="22"/>
          <w:szCs w:val="22"/>
        </w:rPr>
      </w:pPr>
      <w:r>
        <w:rPr>
          <w:rStyle w:val="fontstyle01"/>
        </w:rPr>
        <w:t xml:space="preserve">Objectif 1 : </w:t>
      </w:r>
      <w:r>
        <w:rPr>
          <w:rStyle w:val="fontstyle21"/>
        </w:rPr>
        <w:t>Éliminer la pauvreté sous toutes ses formes et partout dans le monde</w:t>
      </w:r>
    </w:p>
    <w:p w14:paraId="23C33311" w14:textId="77777777" w:rsidR="00136DA1" w:rsidRDefault="00136DA1" w:rsidP="00136DA1">
      <w:pPr>
        <w:tabs>
          <w:tab w:val="left" w:pos="851"/>
        </w:tabs>
        <w:spacing w:after="60"/>
        <w:ind w:left="993" w:hanging="993"/>
        <w:jc w:val="both"/>
        <w:rPr>
          <w:rFonts w:ascii="PalatinoLinotype-Roman" w:hAnsi="PalatinoLinotype-Roman"/>
          <w:color w:val="000000"/>
          <w:sz w:val="22"/>
          <w:szCs w:val="22"/>
        </w:rPr>
      </w:pPr>
      <w:r>
        <w:rPr>
          <w:rStyle w:val="fontstyle01"/>
        </w:rPr>
        <w:t xml:space="preserve">Objectif 2 : </w:t>
      </w:r>
      <w:r>
        <w:rPr>
          <w:rStyle w:val="fontstyle21"/>
        </w:rPr>
        <w:t>Éliminer la faim, assurer la sécurité alimentaire, améliorer la nutrition et</w:t>
      </w:r>
      <w:r>
        <w:rPr>
          <w:rFonts w:ascii="PalatinoLinotype-Roman" w:hAnsi="PalatinoLinotype-Roman"/>
          <w:color w:val="000000"/>
          <w:sz w:val="22"/>
          <w:szCs w:val="22"/>
        </w:rPr>
        <w:t xml:space="preserve"> </w:t>
      </w:r>
      <w:r>
        <w:rPr>
          <w:rStyle w:val="fontstyle21"/>
        </w:rPr>
        <w:t>promouvoir l’agriculture durable</w:t>
      </w:r>
    </w:p>
    <w:p w14:paraId="61B07DF3" w14:textId="77777777" w:rsidR="00136DA1" w:rsidRDefault="00136DA1" w:rsidP="00136DA1">
      <w:pPr>
        <w:tabs>
          <w:tab w:val="left" w:pos="851"/>
        </w:tabs>
        <w:spacing w:after="60"/>
        <w:ind w:left="993" w:hanging="993"/>
        <w:jc w:val="both"/>
        <w:rPr>
          <w:rFonts w:ascii="PalatinoLinotype-Roman" w:hAnsi="PalatinoLinotype-Roman"/>
          <w:color w:val="000000"/>
          <w:sz w:val="22"/>
          <w:szCs w:val="22"/>
        </w:rPr>
      </w:pPr>
      <w:r>
        <w:rPr>
          <w:rStyle w:val="fontstyle01"/>
        </w:rPr>
        <w:t xml:space="preserve">Objectif 3 : </w:t>
      </w:r>
      <w:r>
        <w:rPr>
          <w:rStyle w:val="fontstyle21"/>
        </w:rPr>
        <w:t>Permettre à tous de vivre en bonne santé et promouvoir le bien-être de tous à</w:t>
      </w:r>
      <w:r>
        <w:rPr>
          <w:rFonts w:ascii="PalatinoLinotype-Roman" w:hAnsi="PalatinoLinotype-Roman"/>
          <w:color w:val="000000"/>
          <w:sz w:val="22"/>
          <w:szCs w:val="22"/>
        </w:rPr>
        <w:t xml:space="preserve"> </w:t>
      </w:r>
      <w:r>
        <w:rPr>
          <w:rStyle w:val="fontstyle21"/>
        </w:rPr>
        <w:t>tout âge</w:t>
      </w:r>
    </w:p>
    <w:p w14:paraId="22226858" w14:textId="77777777" w:rsidR="00136DA1" w:rsidRDefault="00136DA1" w:rsidP="00136DA1">
      <w:pPr>
        <w:tabs>
          <w:tab w:val="left" w:pos="851"/>
        </w:tabs>
        <w:spacing w:after="60"/>
        <w:ind w:left="993" w:hanging="993"/>
        <w:jc w:val="both"/>
        <w:rPr>
          <w:rFonts w:ascii="PalatinoLinotype-Roman" w:hAnsi="PalatinoLinotype-Roman"/>
          <w:color w:val="000000"/>
          <w:sz w:val="22"/>
          <w:szCs w:val="22"/>
        </w:rPr>
      </w:pPr>
      <w:r>
        <w:rPr>
          <w:rStyle w:val="fontstyle01"/>
        </w:rPr>
        <w:t xml:space="preserve">Objectif 4 : </w:t>
      </w:r>
      <w:r>
        <w:rPr>
          <w:rStyle w:val="fontstyle21"/>
        </w:rPr>
        <w:t>Assurer l’accès de tous à une éducation de qualité, sur un pied d’égalité, et</w:t>
      </w:r>
      <w:r>
        <w:rPr>
          <w:rFonts w:ascii="PalatinoLinotype-Roman" w:hAnsi="PalatinoLinotype-Roman"/>
          <w:color w:val="000000"/>
          <w:sz w:val="22"/>
          <w:szCs w:val="22"/>
        </w:rPr>
        <w:t xml:space="preserve"> </w:t>
      </w:r>
      <w:r>
        <w:rPr>
          <w:rStyle w:val="fontstyle21"/>
        </w:rPr>
        <w:t>promouvoir les possibilités d’apprentissage tout au long de la vie</w:t>
      </w:r>
    </w:p>
    <w:p w14:paraId="2C2CFAD6" w14:textId="77777777" w:rsidR="00136DA1" w:rsidRDefault="00136DA1" w:rsidP="00136DA1">
      <w:pPr>
        <w:tabs>
          <w:tab w:val="left" w:pos="851"/>
        </w:tabs>
        <w:spacing w:after="60"/>
        <w:ind w:left="993" w:hanging="993"/>
        <w:jc w:val="both"/>
        <w:rPr>
          <w:rFonts w:ascii="PalatinoLinotype-Roman" w:hAnsi="PalatinoLinotype-Roman"/>
          <w:color w:val="000000"/>
          <w:sz w:val="22"/>
          <w:szCs w:val="22"/>
        </w:rPr>
      </w:pPr>
      <w:r>
        <w:rPr>
          <w:rStyle w:val="fontstyle01"/>
        </w:rPr>
        <w:t xml:space="preserve">Objectif 5 : </w:t>
      </w:r>
      <w:r>
        <w:rPr>
          <w:rStyle w:val="fontstyle21"/>
        </w:rPr>
        <w:t>Parvenir à l’égalité des sexes et autonomiser toutes les femmes et les filles</w:t>
      </w:r>
    </w:p>
    <w:p w14:paraId="61D3559D" w14:textId="77777777" w:rsidR="00136DA1" w:rsidRDefault="00136DA1" w:rsidP="00136DA1">
      <w:pPr>
        <w:tabs>
          <w:tab w:val="left" w:pos="851"/>
        </w:tabs>
        <w:spacing w:after="60"/>
        <w:ind w:left="993" w:hanging="993"/>
        <w:jc w:val="both"/>
        <w:rPr>
          <w:rFonts w:ascii="PalatinoLinotype-Roman" w:hAnsi="PalatinoLinotype-Roman"/>
          <w:color w:val="000000"/>
          <w:sz w:val="22"/>
          <w:szCs w:val="22"/>
        </w:rPr>
      </w:pPr>
      <w:r>
        <w:rPr>
          <w:rStyle w:val="fontstyle01"/>
        </w:rPr>
        <w:t xml:space="preserve">Objectif 6 : </w:t>
      </w:r>
      <w:r>
        <w:rPr>
          <w:rStyle w:val="fontstyle21"/>
        </w:rPr>
        <w:t>Garantir l’accès de tous à l’eau et à l’assainissement et assurer une gestion</w:t>
      </w:r>
      <w:r>
        <w:rPr>
          <w:rFonts w:ascii="PalatinoLinotype-Roman" w:hAnsi="PalatinoLinotype-Roman"/>
          <w:color w:val="000000"/>
          <w:sz w:val="22"/>
          <w:szCs w:val="22"/>
        </w:rPr>
        <w:t xml:space="preserve"> </w:t>
      </w:r>
      <w:r>
        <w:rPr>
          <w:rStyle w:val="fontstyle21"/>
        </w:rPr>
        <w:t>durable des ressources en eau</w:t>
      </w:r>
    </w:p>
    <w:p w14:paraId="3C6DF283" w14:textId="77777777" w:rsidR="00136DA1" w:rsidRDefault="00136DA1" w:rsidP="00136DA1">
      <w:pPr>
        <w:tabs>
          <w:tab w:val="left" w:pos="851"/>
        </w:tabs>
        <w:spacing w:after="60"/>
        <w:ind w:left="993" w:hanging="993"/>
        <w:jc w:val="both"/>
        <w:rPr>
          <w:rFonts w:ascii="PalatinoLinotype-Roman" w:hAnsi="PalatinoLinotype-Roman"/>
          <w:color w:val="000000"/>
          <w:sz w:val="22"/>
          <w:szCs w:val="22"/>
        </w:rPr>
      </w:pPr>
      <w:r>
        <w:rPr>
          <w:rStyle w:val="fontstyle01"/>
        </w:rPr>
        <w:t xml:space="preserve">Objectif 7 : </w:t>
      </w:r>
      <w:r>
        <w:rPr>
          <w:rStyle w:val="fontstyle21"/>
        </w:rPr>
        <w:t>Garantir l’accès de tous à des services énergétiques fiables, durables et modernes,</w:t>
      </w:r>
      <w:r>
        <w:rPr>
          <w:rFonts w:ascii="PalatinoLinotype-Roman" w:hAnsi="PalatinoLinotype-Roman"/>
          <w:color w:val="000000"/>
          <w:sz w:val="22"/>
          <w:szCs w:val="22"/>
        </w:rPr>
        <w:t xml:space="preserve"> </w:t>
      </w:r>
      <w:r>
        <w:rPr>
          <w:rStyle w:val="fontstyle21"/>
        </w:rPr>
        <w:t>à un coût abordable</w:t>
      </w:r>
    </w:p>
    <w:p w14:paraId="179B76A8" w14:textId="77777777" w:rsidR="00136DA1" w:rsidRDefault="00136DA1" w:rsidP="00136DA1">
      <w:pPr>
        <w:tabs>
          <w:tab w:val="left" w:pos="851"/>
        </w:tabs>
        <w:spacing w:after="60"/>
        <w:ind w:left="993" w:hanging="993"/>
        <w:jc w:val="both"/>
        <w:rPr>
          <w:rFonts w:ascii="PalatinoLinotype-Roman" w:hAnsi="PalatinoLinotype-Roman"/>
          <w:color w:val="000000"/>
          <w:sz w:val="22"/>
          <w:szCs w:val="22"/>
        </w:rPr>
      </w:pPr>
      <w:r>
        <w:rPr>
          <w:rStyle w:val="fontstyle01"/>
        </w:rPr>
        <w:t xml:space="preserve">Objectif 8 : </w:t>
      </w:r>
      <w:r>
        <w:rPr>
          <w:rStyle w:val="fontstyle21"/>
        </w:rPr>
        <w:t>Promouvoir une croissance économique soutenue, partagée et durable, le plein</w:t>
      </w:r>
      <w:r>
        <w:rPr>
          <w:rFonts w:ascii="PalatinoLinotype-Roman" w:hAnsi="PalatinoLinotype-Roman"/>
          <w:color w:val="000000"/>
          <w:sz w:val="22"/>
          <w:szCs w:val="22"/>
        </w:rPr>
        <w:t xml:space="preserve"> </w:t>
      </w:r>
      <w:r>
        <w:rPr>
          <w:rStyle w:val="fontstyle21"/>
        </w:rPr>
        <w:t>emploi productif et un travail décent pour tous</w:t>
      </w:r>
      <w:r>
        <w:rPr>
          <w:rFonts w:ascii="PalatinoLinotype-Roman" w:hAnsi="PalatinoLinotype-Roman"/>
          <w:color w:val="000000"/>
          <w:sz w:val="22"/>
          <w:szCs w:val="22"/>
        </w:rPr>
        <w:t xml:space="preserve"> </w:t>
      </w:r>
    </w:p>
    <w:p w14:paraId="7C9573A8" w14:textId="77777777" w:rsidR="00136DA1" w:rsidRDefault="00136DA1" w:rsidP="00136DA1">
      <w:pPr>
        <w:tabs>
          <w:tab w:val="left" w:pos="851"/>
        </w:tabs>
        <w:spacing w:after="60"/>
        <w:ind w:left="993" w:hanging="993"/>
        <w:jc w:val="both"/>
        <w:rPr>
          <w:rFonts w:ascii="PalatinoLinotype-Roman" w:hAnsi="PalatinoLinotype-Roman"/>
          <w:color w:val="000000"/>
          <w:sz w:val="22"/>
          <w:szCs w:val="22"/>
        </w:rPr>
      </w:pPr>
      <w:r>
        <w:rPr>
          <w:rStyle w:val="fontstyle01"/>
        </w:rPr>
        <w:t xml:space="preserve">Objectif 9 : </w:t>
      </w:r>
      <w:r>
        <w:rPr>
          <w:rStyle w:val="fontstyle21"/>
        </w:rPr>
        <w:t>Bâtir une infrastructure résiliente, promouvoir une industrialisation durable qui</w:t>
      </w:r>
      <w:r>
        <w:rPr>
          <w:rFonts w:ascii="PalatinoLinotype-Roman" w:hAnsi="PalatinoLinotype-Roman"/>
          <w:color w:val="000000"/>
          <w:sz w:val="22"/>
          <w:szCs w:val="22"/>
        </w:rPr>
        <w:t xml:space="preserve"> </w:t>
      </w:r>
      <w:r>
        <w:rPr>
          <w:rStyle w:val="fontstyle21"/>
        </w:rPr>
        <w:t>profite à tous et encourager l’innovation</w:t>
      </w:r>
    </w:p>
    <w:p w14:paraId="22F9817A" w14:textId="77777777" w:rsidR="00136DA1" w:rsidRDefault="00136DA1" w:rsidP="00136DA1">
      <w:pPr>
        <w:tabs>
          <w:tab w:val="left" w:pos="851"/>
        </w:tabs>
        <w:spacing w:after="60"/>
        <w:ind w:left="993" w:hanging="993"/>
        <w:jc w:val="both"/>
        <w:rPr>
          <w:rFonts w:ascii="PalatinoLinotype-Roman" w:hAnsi="PalatinoLinotype-Roman"/>
          <w:color w:val="000000"/>
          <w:sz w:val="22"/>
          <w:szCs w:val="22"/>
        </w:rPr>
      </w:pPr>
      <w:r>
        <w:rPr>
          <w:rStyle w:val="fontstyle01"/>
        </w:rPr>
        <w:t xml:space="preserve">Objectif 10 : </w:t>
      </w:r>
      <w:r>
        <w:rPr>
          <w:rStyle w:val="fontstyle21"/>
        </w:rPr>
        <w:t>Réduire les inégalités dans les pays et d’un pays à l’autre</w:t>
      </w:r>
      <w:r>
        <w:rPr>
          <w:rFonts w:ascii="PalatinoLinotype-Roman" w:hAnsi="PalatinoLinotype-Roman"/>
          <w:color w:val="000000"/>
          <w:sz w:val="22"/>
          <w:szCs w:val="22"/>
        </w:rPr>
        <w:t xml:space="preserve"> </w:t>
      </w:r>
    </w:p>
    <w:p w14:paraId="16B2CCBA" w14:textId="77777777" w:rsidR="00136DA1" w:rsidRDefault="00136DA1" w:rsidP="00136DA1">
      <w:pPr>
        <w:tabs>
          <w:tab w:val="left" w:pos="851"/>
        </w:tabs>
        <w:spacing w:after="60"/>
        <w:ind w:left="993" w:hanging="993"/>
        <w:jc w:val="both"/>
        <w:rPr>
          <w:rFonts w:ascii="PalatinoLinotype-Roman" w:hAnsi="PalatinoLinotype-Roman"/>
          <w:color w:val="000000"/>
          <w:sz w:val="22"/>
          <w:szCs w:val="22"/>
        </w:rPr>
      </w:pPr>
      <w:r>
        <w:rPr>
          <w:rStyle w:val="fontstyle01"/>
        </w:rPr>
        <w:t xml:space="preserve">Objectif 11 : </w:t>
      </w:r>
      <w:r>
        <w:rPr>
          <w:rStyle w:val="fontstyle21"/>
        </w:rPr>
        <w:t>Faire en sorte que les villes et les établissements humains soient ouverts à tous,</w:t>
      </w:r>
      <w:r>
        <w:rPr>
          <w:rFonts w:ascii="PalatinoLinotype-Roman" w:hAnsi="PalatinoLinotype-Roman"/>
          <w:color w:val="000000"/>
          <w:sz w:val="22"/>
          <w:szCs w:val="22"/>
        </w:rPr>
        <w:t xml:space="preserve"> </w:t>
      </w:r>
      <w:r>
        <w:rPr>
          <w:rStyle w:val="fontstyle21"/>
        </w:rPr>
        <w:t>sûrs, résilients et durables</w:t>
      </w:r>
    </w:p>
    <w:p w14:paraId="6E30D157" w14:textId="77777777" w:rsidR="00136DA1" w:rsidRDefault="00136DA1" w:rsidP="00136DA1">
      <w:pPr>
        <w:tabs>
          <w:tab w:val="left" w:pos="851"/>
        </w:tabs>
        <w:spacing w:after="60"/>
        <w:ind w:left="993" w:hanging="993"/>
        <w:jc w:val="both"/>
        <w:rPr>
          <w:rFonts w:ascii="PalatinoLinotype-Roman" w:hAnsi="PalatinoLinotype-Roman"/>
          <w:color w:val="000000"/>
          <w:sz w:val="22"/>
          <w:szCs w:val="22"/>
        </w:rPr>
      </w:pPr>
      <w:r>
        <w:rPr>
          <w:rStyle w:val="fontstyle01"/>
        </w:rPr>
        <w:t xml:space="preserve">Objectif 12 : </w:t>
      </w:r>
      <w:r>
        <w:rPr>
          <w:rStyle w:val="fontstyle21"/>
        </w:rPr>
        <w:t>Établir des modes de consommation et de production durables</w:t>
      </w:r>
      <w:r>
        <w:rPr>
          <w:rFonts w:ascii="PalatinoLinotype-Roman" w:hAnsi="PalatinoLinotype-Roman"/>
          <w:color w:val="000000"/>
          <w:sz w:val="22"/>
          <w:szCs w:val="22"/>
        </w:rPr>
        <w:t xml:space="preserve"> </w:t>
      </w:r>
    </w:p>
    <w:p w14:paraId="23591AAA" w14:textId="77777777" w:rsidR="00136DA1" w:rsidRDefault="00136DA1" w:rsidP="00136DA1">
      <w:pPr>
        <w:tabs>
          <w:tab w:val="left" w:pos="851"/>
        </w:tabs>
        <w:spacing w:after="60"/>
        <w:ind w:left="993" w:hanging="993"/>
        <w:jc w:val="both"/>
        <w:rPr>
          <w:rFonts w:ascii="PalatinoLinotype-Roman" w:hAnsi="PalatinoLinotype-Roman"/>
          <w:color w:val="000000"/>
          <w:sz w:val="22"/>
          <w:szCs w:val="22"/>
        </w:rPr>
      </w:pPr>
      <w:r>
        <w:rPr>
          <w:rStyle w:val="fontstyle01"/>
        </w:rPr>
        <w:t xml:space="preserve">Objectif 13 : </w:t>
      </w:r>
      <w:r>
        <w:rPr>
          <w:rStyle w:val="fontstyle21"/>
        </w:rPr>
        <w:t>Prendre d’urgence des mesures pour lutter contre les changements climatiques</w:t>
      </w:r>
      <w:r>
        <w:rPr>
          <w:rFonts w:ascii="PalatinoLinotype-Roman" w:hAnsi="PalatinoLinotype-Roman"/>
          <w:color w:val="000000"/>
          <w:sz w:val="22"/>
          <w:szCs w:val="22"/>
        </w:rPr>
        <w:t xml:space="preserve"> </w:t>
      </w:r>
      <w:r>
        <w:rPr>
          <w:rStyle w:val="fontstyle21"/>
        </w:rPr>
        <w:t>et leurs répercussions</w:t>
      </w:r>
      <w:r>
        <w:rPr>
          <w:rFonts w:ascii="PalatinoLinotype-Roman" w:hAnsi="PalatinoLinotype-Roman"/>
          <w:color w:val="000000"/>
          <w:sz w:val="22"/>
          <w:szCs w:val="22"/>
        </w:rPr>
        <w:t xml:space="preserve"> </w:t>
      </w:r>
    </w:p>
    <w:p w14:paraId="294DB828" w14:textId="77777777" w:rsidR="00136DA1" w:rsidRDefault="00136DA1" w:rsidP="00136DA1">
      <w:pPr>
        <w:tabs>
          <w:tab w:val="left" w:pos="851"/>
        </w:tabs>
        <w:spacing w:after="60"/>
        <w:ind w:left="993" w:hanging="993"/>
        <w:jc w:val="both"/>
        <w:rPr>
          <w:rStyle w:val="fontstyle21"/>
        </w:rPr>
      </w:pPr>
      <w:r>
        <w:rPr>
          <w:rStyle w:val="fontstyle01"/>
        </w:rPr>
        <w:t xml:space="preserve">Objectif 14 : </w:t>
      </w:r>
      <w:r>
        <w:rPr>
          <w:rStyle w:val="fontstyle21"/>
        </w:rPr>
        <w:t>Conserver et exploiter de manière durable les océans, les mers et les ressources</w:t>
      </w:r>
      <w:r>
        <w:rPr>
          <w:rFonts w:ascii="PalatinoLinotype-Roman" w:hAnsi="PalatinoLinotype-Roman"/>
          <w:color w:val="000000"/>
          <w:sz w:val="22"/>
          <w:szCs w:val="22"/>
        </w:rPr>
        <w:t xml:space="preserve"> </w:t>
      </w:r>
      <w:r>
        <w:rPr>
          <w:rStyle w:val="fontstyle21"/>
        </w:rPr>
        <w:t xml:space="preserve">marines aux fins du développement durable </w:t>
      </w:r>
    </w:p>
    <w:p w14:paraId="6EB853B8" w14:textId="77777777" w:rsidR="00136DA1" w:rsidRDefault="00136DA1" w:rsidP="00136DA1">
      <w:pPr>
        <w:tabs>
          <w:tab w:val="left" w:pos="851"/>
        </w:tabs>
        <w:spacing w:after="60"/>
        <w:ind w:left="993" w:hanging="993"/>
        <w:jc w:val="both"/>
        <w:rPr>
          <w:rFonts w:ascii="PalatinoLinotype-Roman" w:hAnsi="PalatinoLinotype-Roman"/>
          <w:color w:val="000000"/>
          <w:sz w:val="22"/>
          <w:szCs w:val="22"/>
        </w:rPr>
      </w:pPr>
      <w:r>
        <w:rPr>
          <w:rStyle w:val="fontstyle01"/>
        </w:rPr>
        <w:t xml:space="preserve">Objectif 15 </w:t>
      </w:r>
      <w:r>
        <w:rPr>
          <w:rStyle w:val="fontstyle21"/>
        </w:rPr>
        <w:t>: Préserver et restaurer les écosystèmes terrestres, en veillant à les exploiter de</w:t>
      </w:r>
      <w:r>
        <w:rPr>
          <w:rFonts w:ascii="PalatinoLinotype-Roman" w:hAnsi="PalatinoLinotype-Roman"/>
          <w:color w:val="000000"/>
          <w:sz w:val="22"/>
          <w:szCs w:val="22"/>
        </w:rPr>
        <w:t xml:space="preserve"> </w:t>
      </w:r>
      <w:r>
        <w:rPr>
          <w:rStyle w:val="fontstyle21"/>
        </w:rPr>
        <w:t>façon durable, gérer durablement les forêts, lutter contre la désertification, enrayer et</w:t>
      </w:r>
      <w:r>
        <w:rPr>
          <w:rFonts w:ascii="PalatinoLinotype-Roman" w:hAnsi="PalatinoLinotype-Roman"/>
          <w:color w:val="000000"/>
          <w:sz w:val="22"/>
          <w:szCs w:val="22"/>
        </w:rPr>
        <w:t xml:space="preserve"> </w:t>
      </w:r>
      <w:r>
        <w:rPr>
          <w:rStyle w:val="fontstyle21"/>
        </w:rPr>
        <w:t>inverser le processus de dégradation des sols et mettre fin à l’appauvrissement de la</w:t>
      </w:r>
      <w:r>
        <w:rPr>
          <w:rFonts w:ascii="PalatinoLinotype-Roman" w:hAnsi="PalatinoLinotype-Roman"/>
          <w:color w:val="000000"/>
          <w:sz w:val="22"/>
          <w:szCs w:val="22"/>
        </w:rPr>
        <w:t xml:space="preserve"> </w:t>
      </w:r>
      <w:r>
        <w:rPr>
          <w:rStyle w:val="fontstyle21"/>
        </w:rPr>
        <w:t>biodiversité</w:t>
      </w:r>
    </w:p>
    <w:p w14:paraId="711EC748" w14:textId="77777777" w:rsidR="00136DA1" w:rsidRDefault="00136DA1" w:rsidP="00136DA1">
      <w:pPr>
        <w:tabs>
          <w:tab w:val="left" w:pos="851"/>
        </w:tabs>
        <w:spacing w:after="60"/>
        <w:ind w:left="993" w:hanging="993"/>
        <w:jc w:val="both"/>
        <w:rPr>
          <w:rFonts w:ascii="PalatinoLinotype-Roman" w:hAnsi="PalatinoLinotype-Roman"/>
          <w:color w:val="000000"/>
          <w:sz w:val="22"/>
          <w:szCs w:val="22"/>
        </w:rPr>
      </w:pPr>
      <w:r>
        <w:rPr>
          <w:rStyle w:val="fontstyle01"/>
        </w:rPr>
        <w:t xml:space="preserve">Objectif 16 : </w:t>
      </w:r>
      <w:r>
        <w:rPr>
          <w:rStyle w:val="fontstyle21"/>
        </w:rPr>
        <w:t>Promouvoir l’avènement de sociétés pacifiques et ouvertes aux fins du</w:t>
      </w:r>
      <w:r>
        <w:rPr>
          <w:rFonts w:ascii="PalatinoLinotype-Roman" w:hAnsi="PalatinoLinotype-Roman"/>
          <w:color w:val="000000"/>
          <w:sz w:val="22"/>
          <w:szCs w:val="22"/>
        </w:rPr>
        <w:t xml:space="preserve"> </w:t>
      </w:r>
      <w:r>
        <w:rPr>
          <w:rStyle w:val="fontstyle21"/>
        </w:rPr>
        <w:t>développement durable, assurer l’accès de tous à la justice et mettre en place, à tous</w:t>
      </w:r>
      <w:r>
        <w:rPr>
          <w:rFonts w:ascii="PalatinoLinotype-Roman" w:hAnsi="PalatinoLinotype-Roman"/>
          <w:color w:val="000000"/>
          <w:sz w:val="22"/>
          <w:szCs w:val="22"/>
        </w:rPr>
        <w:t xml:space="preserve"> </w:t>
      </w:r>
      <w:r>
        <w:rPr>
          <w:rStyle w:val="fontstyle21"/>
        </w:rPr>
        <w:t>les niveaux, des institutions efficaces, responsables et ouvertes</w:t>
      </w:r>
    </w:p>
    <w:p w14:paraId="5AF87745" w14:textId="7BA854FF" w:rsidR="00136DA1" w:rsidRPr="00136DA1" w:rsidRDefault="00136DA1" w:rsidP="00136DA1">
      <w:pPr>
        <w:tabs>
          <w:tab w:val="left" w:pos="851"/>
        </w:tabs>
        <w:spacing w:after="60"/>
        <w:ind w:left="993" w:hanging="993"/>
        <w:jc w:val="both"/>
        <w:rPr>
          <w:rFonts w:ascii="PalatinoLinotype-Roman" w:hAnsi="PalatinoLinotype-Roman"/>
          <w:color w:val="000000"/>
          <w:sz w:val="22"/>
          <w:szCs w:val="22"/>
        </w:rPr>
      </w:pPr>
      <w:r>
        <w:rPr>
          <w:rStyle w:val="fontstyle01"/>
        </w:rPr>
        <w:t xml:space="preserve">Objectif 17 : </w:t>
      </w:r>
      <w:r>
        <w:rPr>
          <w:rStyle w:val="fontstyle21"/>
        </w:rPr>
        <w:t>Renforcer les moyens de mettre en œuvre le partenariat mondial pour le</w:t>
      </w:r>
      <w:r>
        <w:rPr>
          <w:rFonts w:ascii="PalatinoLinotype-Roman" w:hAnsi="PalatinoLinotype-Roman"/>
          <w:color w:val="000000"/>
          <w:sz w:val="22"/>
          <w:szCs w:val="22"/>
        </w:rPr>
        <w:t xml:space="preserve"> </w:t>
      </w:r>
      <w:r>
        <w:rPr>
          <w:rStyle w:val="fontstyle21"/>
        </w:rPr>
        <w:t>développement durable et le revitaliser</w:t>
      </w:r>
      <w:bookmarkEnd w:id="0"/>
    </w:p>
    <w:sectPr w:rsidR="00136DA1" w:rsidRPr="00136DA1" w:rsidSect="00DC0D15">
      <w:type w:val="continuous"/>
      <w:pgSz w:w="11906" w:h="16838"/>
      <w:pgMar w:top="1260" w:right="1134" w:bottom="720" w:left="1134" w:header="22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AA163" w14:textId="77777777" w:rsidR="00C61836" w:rsidRDefault="00C61836">
      <w:r>
        <w:separator/>
      </w:r>
    </w:p>
  </w:endnote>
  <w:endnote w:type="continuationSeparator" w:id="0">
    <w:p w14:paraId="58C6E798" w14:textId="77777777" w:rsidR="00C61836" w:rsidRDefault="00C6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imbus Sans L">
    <w:altName w:val="Arial"/>
    <w:charset w:val="00"/>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mbus Roman No9 L">
    <w:altName w:val="Times New Roman"/>
    <w:charset w:val="00"/>
    <w:family w:val="roman"/>
    <w:pitch w:val="variable"/>
  </w:font>
  <w:font w:name="StarSymbol">
    <w:altName w:val="Arial Unicode MS"/>
    <w:charset w:val="02"/>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inotype-Bold">
    <w:altName w:val="Palatino Linotype"/>
    <w:panose1 w:val="00000000000000000000"/>
    <w:charset w:val="00"/>
    <w:family w:val="roman"/>
    <w:notTrueType/>
    <w:pitch w:val="default"/>
  </w:font>
  <w:font w:name="PalatinoLinotype-Roman">
    <w:altName w:val="Palatino Linotype"/>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116452"/>
      <w:docPartObj>
        <w:docPartGallery w:val="Page Numbers (Bottom of Page)"/>
        <w:docPartUnique/>
      </w:docPartObj>
    </w:sdtPr>
    <w:sdtEndPr/>
    <w:sdtContent>
      <w:p w14:paraId="49C4B129" w14:textId="728C0C3A" w:rsidR="00BC08FE" w:rsidRDefault="00BC08FE">
        <w:pPr>
          <w:pStyle w:val="Pieddepage"/>
          <w:jc w:val="right"/>
        </w:pPr>
        <w:r>
          <w:fldChar w:fldCharType="begin"/>
        </w:r>
        <w:r>
          <w:instrText>PAGE   \* MERGEFORMAT</w:instrText>
        </w:r>
        <w:r>
          <w:fldChar w:fldCharType="separate"/>
        </w:r>
        <w:r>
          <w:rPr>
            <w:lang w:val="fr-FR"/>
          </w:rPr>
          <w:t>2</w:t>
        </w:r>
        <w:r>
          <w:fldChar w:fldCharType="end"/>
        </w:r>
      </w:p>
    </w:sdtContent>
  </w:sdt>
  <w:p w14:paraId="5A9AAEE6" w14:textId="036B6314" w:rsidR="00D112B6" w:rsidRPr="009A7952" w:rsidRDefault="00D112B6" w:rsidP="00DB215C">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FF3E5" w14:textId="77777777" w:rsidR="00C61836" w:rsidRDefault="00C61836">
      <w:r>
        <w:separator/>
      </w:r>
    </w:p>
  </w:footnote>
  <w:footnote w:type="continuationSeparator" w:id="0">
    <w:p w14:paraId="38608E98" w14:textId="77777777" w:rsidR="00C61836" w:rsidRDefault="00C6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61A3D" w14:textId="7D3EDA48" w:rsidR="007C6D1E" w:rsidRPr="00B254CE" w:rsidRDefault="001948DC" w:rsidP="007C6D1E">
    <w:pPr>
      <w:rPr>
        <w:rFonts w:ascii="Calisto MT" w:hAnsi="Calisto MT"/>
        <w:b/>
        <w:sz w:val="32"/>
        <w:u w:val="double"/>
      </w:rPr>
    </w:pPr>
    <w:bookmarkStart w:id="1" w:name="_Hlk44292843"/>
    <w:bookmarkStart w:id="2" w:name="_Hlk44292844"/>
    <w:bookmarkStart w:id="3" w:name="_Hlk44292949"/>
    <w:bookmarkStart w:id="4" w:name="_Hlk44292950"/>
    <w:r>
      <w:rPr>
        <w:noProof/>
        <w:lang w:eastAsia="fr-FR"/>
      </w:rPr>
      <w:drawing>
        <wp:inline distT="0" distB="0" distL="0" distR="0" wp14:anchorId="6F48FA68" wp14:editId="50A5B43E">
          <wp:extent cx="3541222" cy="880035"/>
          <wp:effectExtent l="0" t="0" r="2540" b="0"/>
          <wp:docPr id="2" name="Image 1">
            <a:extLst xmlns:a="http://schemas.openxmlformats.org/drawingml/2006/main">
              <a:ext uri="{FF2B5EF4-FFF2-40B4-BE49-F238E27FC236}">
                <a16:creationId xmlns:a16="http://schemas.microsoft.com/office/drawing/2014/main" id="{E2FA7C00-B074-4169-BDBA-500E3AA517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E2FA7C00-B074-4169-BDBA-500E3AA51785}"/>
                      </a:ext>
                    </a:extLst>
                  </pic:cNvPr>
                  <pic:cNvPicPr>
                    <a:picLocks noChangeAspect="1"/>
                  </pic:cNvPicPr>
                </pic:nvPicPr>
                <pic:blipFill>
                  <a:blip r:embed="rId1"/>
                  <a:stretch>
                    <a:fillRect/>
                  </a:stretch>
                </pic:blipFill>
                <pic:spPr>
                  <a:xfrm>
                    <a:off x="0" y="0"/>
                    <a:ext cx="3620291" cy="899685"/>
                  </a:xfrm>
                  <a:prstGeom prst="rect">
                    <a:avLst/>
                  </a:prstGeom>
                </pic:spPr>
              </pic:pic>
            </a:graphicData>
          </a:graphic>
        </wp:inline>
      </w:drawing>
    </w:r>
    <w:r w:rsidR="00B254CE">
      <w:rPr>
        <w:noProof/>
      </w:rPr>
      <w:drawing>
        <wp:inline distT="0" distB="0" distL="0" distR="0" wp14:anchorId="4547A842" wp14:editId="11571958">
          <wp:extent cx="947651" cy="875665"/>
          <wp:effectExtent l="0" t="0" r="5080" b="635"/>
          <wp:docPr id="3" name="Image 2">
            <a:extLst xmlns:a="http://schemas.openxmlformats.org/drawingml/2006/main">
              <a:ext uri="{FF2B5EF4-FFF2-40B4-BE49-F238E27FC236}">
                <a16:creationId xmlns:a16="http://schemas.microsoft.com/office/drawing/2014/main" id="{4C0F421B-C514-4485-870D-FB8C2447DF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4C0F421B-C514-4485-870D-FB8C2447DF22}"/>
                      </a:ext>
                    </a:extLst>
                  </pic:cNvPr>
                  <pic:cNvPicPr>
                    <a:picLocks noChangeAspect="1"/>
                  </pic:cNvPicPr>
                </pic:nvPicPr>
                <pic:blipFill>
                  <a:blip r:embed="rId2"/>
                  <a:stretch>
                    <a:fillRect/>
                  </a:stretch>
                </pic:blipFill>
                <pic:spPr>
                  <a:xfrm>
                    <a:off x="0" y="0"/>
                    <a:ext cx="956632" cy="883964"/>
                  </a:xfrm>
                  <a:prstGeom prst="rect">
                    <a:avLst/>
                  </a:prstGeom>
                </pic:spPr>
              </pic:pic>
            </a:graphicData>
          </a:graphic>
        </wp:inline>
      </w:drawing>
    </w:r>
    <w:r w:rsidR="007C6D1E" w:rsidRPr="007C6D1E">
      <w:rPr>
        <w:rFonts w:ascii="Calisto MT" w:hAnsi="Calisto MT"/>
        <w:b/>
        <w:noProof/>
        <w:sz w:val="32"/>
      </w:rPr>
      <w:drawing>
        <wp:inline distT="0" distB="0" distL="0" distR="0" wp14:anchorId="3BC22D2A" wp14:editId="2A737205">
          <wp:extent cx="1579245" cy="820189"/>
          <wp:effectExtent l="0" t="0" r="1905" b="0"/>
          <wp:docPr id="302" name="Imag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9919" cy="830926"/>
                  </a:xfrm>
                  <a:prstGeom prst="rect">
                    <a:avLst/>
                  </a:prstGeom>
                  <a:noFill/>
                </pic:spPr>
              </pic:pic>
            </a:graphicData>
          </a:graphic>
        </wp:inline>
      </w:drawing>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241C96BE"/>
    <w:name w:val="WW8Num2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singleLevel"/>
    <w:tmpl w:val="00000003"/>
    <w:name w:val="WW8Num33"/>
    <w:lvl w:ilvl="0">
      <w:start w:val="4"/>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8"/>
    <w:lvl w:ilvl="0">
      <w:start w:val="1"/>
      <w:numFmt w:val="decimal"/>
      <w:lvlText w:val="%1)"/>
      <w:lvlJc w:val="left"/>
      <w:pPr>
        <w:tabs>
          <w:tab w:val="num" w:pos="0"/>
        </w:tabs>
        <w:ind w:left="720" w:hanging="360"/>
      </w:pPr>
    </w:lvl>
    <w:lvl w:ilvl="1">
      <w:start w:val="4"/>
      <w:numFmt w:val="bullet"/>
      <w:lvlText w:val="-"/>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633C6FC8"/>
    <w:name w:val="WW8Num39"/>
    <w:lvl w:ilvl="0">
      <w:start w:val="1"/>
      <w:numFmt w:val="lowerLetter"/>
      <w:lvlText w:val="%1."/>
      <w:lvlJc w:val="left"/>
      <w:pPr>
        <w:tabs>
          <w:tab w:val="num" w:pos="0"/>
        </w:tabs>
        <w:ind w:left="720" w:hanging="360"/>
      </w:pPr>
      <w:rPr>
        <w:rFonts w:ascii="Calibri" w:eastAsia="Nimbus Sans L" w:hAnsi="Calibri" w:cs="Calibri"/>
      </w:rPr>
    </w:lvl>
    <w:lvl w:ilvl="1">
      <w:start w:val="1"/>
      <w:numFmt w:val="lowerLetter"/>
      <w:lvlText w:val="%2."/>
      <w:lvlJc w:val="left"/>
      <w:pPr>
        <w:tabs>
          <w:tab w:val="num" w:pos="0"/>
        </w:tabs>
        <w:ind w:left="1440" w:hanging="360"/>
      </w:pPr>
    </w:lvl>
    <w:lvl w:ilvl="2">
      <w:numFmt w:val="bullet"/>
      <w:lvlText w:val="-"/>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6"/>
    <w:multiLevelType w:val="singleLevel"/>
    <w:tmpl w:val="00000006"/>
    <w:name w:val="WW8Num42"/>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7"/>
    <w:multiLevelType w:val="multilevel"/>
    <w:tmpl w:val="00000007"/>
    <w:name w:val="WW8Num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numFmt w:val="bullet"/>
      <w:lvlText w:val="-"/>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4665C26"/>
    <w:multiLevelType w:val="hybridMultilevel"/>
    <w:tmpl w:val="C90A4076"/>
    <w:lvl w:ilvl="0" w:tplc="040C0011">
      <w:start w:val="1"/>
      <w:numFmt w:val="decimal"/>
      <w:lvlText w:val="%1)"/>
      <w:lvlJc w:val="left"/>
      <w:pPr>
        <w:tabs>
          <w:tab w:val="num" w:pos="720"/>
        </w:tabs>
        <w:ind w:left="720" w:hanging="360"/>
      </w:pPr>
      <w:rPr>
        <w:rFonts w:hint="default"/>
      </w:rPr>
    </w:lvl>
    <w:lvl w:ilvl="1" w:tplc="1826EA1C" w:tentative="1">
      <w:start w:val="1"/>
      <w:numFmt w:val="bullet"/>
      <w:lvlText w:val=""/>
      <w:lvlJc w:val="left"/>
      <w:pPr>
        <w:tabs>
          <w:tab w:val="num" w:pos="1440"/>
        </w:tabs>
        <w:ind w:left="1440" w:hanging="360"/>
      </w:pPr>
      <w:rPr>
        <w:rFonts w:ascii="Wingdings" w:hAnsi="Wingdings" w:hint="default"/>
      </w:rPr>
    </w:lvl>
    <w:lvl w:ilvl="2" w:tplc="C6763F2C" w:tentative="1">
      <w:start w:val="1"/>
      <w:numFmt w:val="bullet"/>
      <w:lvlText w:val=""/>
      <w:lvlJc w:val="left"/>
      <w:pPr>
        <w:tabs>
          <w:tab w:val="num" w:pos="2160"/>
        </w:tabs>
        <w:ind w:left="2160" w:hanging="360"/>
      </w:pPr>
      <w:rPr>
        <w:rFonts w:ascii="Wingdings" w:hAnsi="Wingdings" w:hint="default"/>
      </w:rPr>
    </w:lvl>
    <w:lvl w:ilvl="3" w:tplc="F8C0AAA2" w:tentative="1">
      <w:start w:val="1"/>
      <w:numFmt w:val="bullet"/>
      <w:lvlText w:val=""/>
      <w:lvlJc w:val="left"/>
      <w:pPr>
        <w:tabs>
          <w:tab w:val="num" w:pos="2880"/>
        </w:tabs>
        <w:ind w:left="2880" w:hanging="360"/>
      </w:pPr>
      <w:rPr>
        <w:rFonts w:ascii="Wingdings" w:hAnsi="Wingdings" w:hint="default"/>
      </w:rPr>
    </w:lvl>
    <w:lvl w:ilvl="4" w:tplc="A1FA974E" w:tentative="1">
      <w:start w:val="1"/>
      <w:numFmt w:val="bullet"/>
      <w:lvlText w:val=""/>
      <w:lvlJc w:val="left"/>
      <w:pPr>
        <w:tabs>
          <w:tab w:val="num" w:pos="3600"/>
        </w:tabs>
        <w:ind w:left="3600" w:hanging="360"/>
      </w:pPr>
      <w:rPr>
        <w:rFonts w:ascii="Wingdings" w:hAnsi="Wingdings" w:hint="default"/>
      </w:rPr>
    </w:lvl>
    <w:lvl w:ilvl="5" w:tplc="2DBA8CB2" w:tentative="1">
      <w:start w:val="1"/>
      <w:numFmt w:val="bullet"/>
      <w:lvlText w:val=""/>
      <w:lvlJc w:val="left"/>
      <w:pPr>
        <w:tabs>
          <w:tab w:val="num" w:pos="4320"/>
        </w:tabs>
        <w:ind w:left="4320" w:hanging="360"/>
      </w:pPr>
      <w:rPr>
        <w:rFonts w:ascii="Wingdings" w:hAnsi="Wingdings" w:hint="default"/>
      </w:rPr>
    </w:lvl>
    <w:lvl w:ilvl="6" w:tplc="05109F46" w:tentative="1">
      <w:start w:val="1"/>
      <w:numFmt w:val="bullet"/>
      <w:lvlText w:val=""/>
      <w:lvlJc w:val="left"/>
      <w:pPr>
        <w:tabs>
          <w:tab w:val="num" w:pos="5040"/>
        </w:tabs>
        <w:ind w:left="5040" w:hanging="360"/>
      </w:pPr>
      <w:rPr>
        <w:rFonts w:ascii="Wingdings" w:hAnsi="Wingdings" w:hint="default"/>
      </w:rPr>
    </w:lvl>
    <w:lvl w:ilvl="7" w:tplc="AE14B5F6" w:tentative="1">
      <w:start w:val="1"/>
      <w:numFmt w:val="bullet"/>
      <w:lvlText w:val=""/>
      <w:lvlJc w:val="left"/>
      <w:pPr>
        <w:tabs>
          <w:tab w:val="num" w:pos="5760"/>
        </w:tabs>
        <w:ind w:left="5760" w:hanging="360"/>
      </w:pPr>
      <w:rPr>
        <w:rFonts w:ascii="Wingdings" w:hAnsi="Wingdings" w:hint="default"/>
      </w:rPr>
    </w:lvl>
    <w:lvl w:ilvl="8" w:tplc="56BA83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25005D"/>
    <w:multiLevelType w:val="hybridMultilevel"/>
    <w:tmpl w:val="15E674CE"/>
    <w:lvl w:ilvl="0" w:tplc="A83A62A6">
      <w:start w:val="1"/>
      <w:numFmt w:val="bullet"/>
      <w:lvlText w:val=""/>
      <w:lvlJc w:val="left"/>
      <w:pPr>
        <w:tabs>
          <w:tab w:val="num" w:pos="720"/>
        </w:tabs>
        <w:ind w:left="720" w:hanging="360"/>
      </w:pPr>
      <w:rPr>
        <w:rFonts w:ascii="Wingdings" w:hAnsi="Wingdings" w:hint="default"/>
      </w:rPr>
    </w:lvl>
    <w:lvl w:ilvl="1" w:tplc="1826EA1C" w:tentative="1">
      <w:start w:val="1"/>
      <w:numFmt w:val="bullet"/>
      <w:lvlText w:val=""/>
      <w:lvlJc w:val="left"/>
      <w:pPr>
        <w:tabs>
          <w:tab w:val="num" w:pos="1440"/>
        </w:tabs>
        <w:ind w:left="1440" w:hanging="360"/>
      </w:pPr>
      <w:rPr>
        <w:rFonts w:ascii="Wingdings" w:hAnsi="Wingdings" w:hint="default"/>
      </w:rPr>
    </w:lvl>
    <w:lvl w:ilvl="2" w:tplc="C6763F2C" w:tentative="1">
      <w:start w:val="1"/>
      <w:numFmt w:val="bullet"/>
      <w:lvlText w:val=""/>
      <w:lvlJc w:val="left"/>
      <w:pPr>
        <w:tabs>
          <w:tab w:val="num" w:pos="2160"/>
        </w:tabs>
        <w:ind w:left="2160" w:hanging="360"/>
      </w:pPr>
      <w:rPr>
        <w:rFonts w:ascii="Wingdings" w:hAnsi="Wingdings" w:hint="default"/>
      </w:rPr>
    </w:lvl>
    <w:lvl w:ilvl="3" w:tplc="F8C0AAA2" w:tentative="1">
      <w:start w:val="1"/>
      <w:numFmt w:val="bullet"/>
      <w:lvlText w:val=""/>
      <w:lvlJc w:val="left"/>
      <w:pPr>
        <w:tabs>
          <w:tab w:val="num" w:pos="2880"/>
        </w:tabs>
        <w:ind w:left="2880" w:hanging="360"/>
      </w:pPr>
      <w:rPr>
        <w:rFonts w:ascii="Wingdings" w:hAnsi="Wingdings" w:hint="default"/>
      </w:rPr>
    </w:lvl>
    <w:lvl w:ilvl="4" w:tplc="A1FA974E" w:tentative="1">
      <w:start w:val="1"/>
      <w:numFmt w:val="bullet"/>
      <w:lvlText w:val=""/>
      <w:lvlJc w:val="left"/>
      <w:pPr>
        <w:tabs>
          <w:tab w:val="num" w:pos="3600"/>
        </w:tabs>
        <w:ind w:left="3600" w:hanging="360"/>
      </w:pPr>
      <w:rPr>
        <w:rFonts w:ascii="Wingdings" w:hAnsi="Wingdings" w:hint="default"/>
      </w:rPr>
    </w:lvl>
    <w:lvl w:ilvl="5" w:tplc="2DBA8CB2" w:tentative="1">
      <w:start w:val="1"/>
      <w:numFmt w:val="bullet"/>
      <w:lvlText w:val=""/>
      <w:lvlJc w:val="left"/>
      <w:pPr>
        <w:tabs>
          <w:tab w:val="num" w:pos="4320"/>
        </w:tabs>
        <w:ind w:left="4320" w:hanging="360"/>
      </w:pPr>
      <w:rPr>
        <w:rFonts w:ascii="Wingdings" w:hAnsi="Wingdings" w:hint="default"/>
      </w:rPr>
    </w:lvl>
    <w:lvl w:ilvl="6" w:tplc="05109F46" w:tentative="1">
      <w:start w:val="1"/>
      <w:numFmt w:val="bullet"/>
      <w:lvlText w:val=""/>
      <w:lvlJc w:val="left"/>
      <w:pPr>
        <w:tabs>
          <w:tab w:val="num" w:pos="5040"/>
        </w:tabs>
        <w:ind w:left="5040" w:hanging="360"/>
      </w:pPr>
      <w:rPr>
        <w:rFonts w:ascii="Wingdings" w:hAnsi="Wingdings" w:hint="default"/>
      </w:rPr>
    </w:lvl>
    <w:lvl w:ilvl="7" w:tplc="AE14B5F6" w:tentative="1">
      <w:start w:val="1"/>
      <w:numFmt w:val="bullet"/>
      <w:lvlText w:val=""/>
      <w:lvlJc w:val="left"/>
      <w:pPr>
        <w:tabs>
          <w:tab w:val="num" w:pos="5760"/>
        </w:tabs>
        <w:ind w:left="5760" w:hanging="360"/>
      </w:pPr>
      <w:rPr>
        <w:rFonts w:ascii="Wingdings" w:hAnsi="Wingdings" w:hint="default"/>
      </w:rPr>
    </w:lvl>
    <w:lvl w:ilvl="8" w:tplc="56BA83F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736679"/>
    <w:multiLevelType w:val="hybridMultilevel"/>
    <w:tmpl w:val="FA5C396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0FEB4FBA"/>
    <w:multiLevelType w:val="hybridMultilevel"/>
    <w:tmpl w:val="BD6439BC"/>
    <w:lvl w:ilvl="0" w:tplc="8A0465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0BD627E"/>
    <w:multiLevelType w:val="hybridMultilevel"/>
    <w:tmpl w:val="A1722196"/>
    <w:lvl w:ilvl="0" w:tplc="B616DF1A">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2" w15:restartNumberingAfterBreak="0">
    <w:nsid w:val="122C4D20"/>
    <w:multiLevelType w:val="hybridMultilevel"/>
    <w:tmpl w:val="22B25032"/>
    <w:lvl w:ilvl="0" w:tplc="B616DF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FC6C20"/>
    <w:multiLevelType w:val="hybridMultilevel"/>
    <w:tmpl w:val="A2C03746"/>
    <w:lvl w:ilvl="0" w:tplc="040C000F">
      <w:start w:val="1"/>
      <w:numFmt w:val="decimal"/>
      <w:lvlText w:val="%1."/>
      <w:lvlJc w:val="left"/>
      <w:pPr>
        <w:tabs>
          <w:tab w:val="num" w:pos="720"/>
        </w:tabs>
        <w:ind w:left="720" w:hanging="360"/>
      </w:pPr>
      <w:rPr>
        <w:rFonts w:hint="default"/>
      </w:rPr>
    </w:lvl>
    <w:lvl w:ilvl="1" w:tplc="1826EA1C" w:tentative="1">
      <w:start w:val="1"/>
      <w:numFmt w:val="bullet"/>
      <w:lvlText w:val=""/>
      <w:lvlJc w:val="left"/>
      <w:pPr>
        <w:tabs>
          <w:tab w:val="num" w:pos="1440"/>
        </w:tabs>
        <w:ind w:left="1440" w:hanging="360"/>
      </w:pPr>
      <w:rPr>
        <w:rFonts w:ascii="Wingdings" w:hAnsi="Wingdings" w:hint="default"/>
      </w:rPr>
    </w:lvl>
    <w:lvl w:ilvl="2" w:tplc="C6763F2C" w:tentative="1">
      <w:start w:val="1"/>
      <w:numFmt w:val="bullet"/>
      <w:lvlText w:val=""/>
      <w:lvlJc w:val="left"/>
      <w:pPr>
        <w:tabs>
          <w:tab w:val="num" w:pos="2160"/>
        </w:tabs>
        <w:ind w:left="2160" w:hanging="360"/>
      </w:pPr>
      <w:rPr>
        <w:rFonts w:ascii="Wingdings" w:hAnsi="Wingdings" w:hint="default"/>
      </w:rPr>
    </w:lvl>
    <w:lvl w:ilvl="3" w:tplc="F8C0AAA2" w:tentative="1">
      <w:start w:val="1"/>
      <w:numFmt w:val="bullet"/>
      <w:lvlText w:val=""/>
      <w:lvlJc w:val="left"/>
      <w:pPr>
        <w:tabs>
          <w:tab w:val="num" w:pos="2880"/>
        </w:tabs>
        <w:ind w:left="2880" w:hanging="360"/>
      </w:pPr>
      <w:rPr>
        <w:rFonts w:ascii="Wingdings" w:hAnsi="Wingdings" w:hint="default"/>
      </w:rPr>
    </w:lvl>
    <w:lvl w:ilvl="4" w:tplc="A1FA974E" w:tentative="1">
      <w:start w:val="1"/>
      <w:numFmt w:val="bullet"/>
      <w:lvlText w:val=""/>
      <w:lvlJc w:val="left"/>
      <w:pPr>
        <w:tabs>
          <w:tab w:val="num" w:pos="3600"/>
        </w:tabs>
        <w:ind w:left="3600" w:hanging="360"/>
      </w:pPr>
      <w:rPr>
        <w:rFonts w:ascii="Wingdings" w:hAnsi="Wingdings" w:hint="default"/>
      </w:rPr>
    </w:lvl>
    <w:lvl w:ilvl="5" w:tplc="2DBA8CB2" w:tentative="1">
      <w:start w:val="1"/>
      <w:numFmt w:val="bullet"/>
      <w:lvlText w:val=""/>
      <w:lvlJc w:val="left"/>
      <w:pPr>
        <w:tabs>
          <w:tab w:val="num" w:pos="4320"/>
        </w:tabs>
        <w:ind w:left="4320" w:hanging="360"/>
      </w:pPr>
      <w:rPr>
        <w:rFonts w:ascii="Wingdings" w:hAnsi="Wingdings" w:hint="default"/>
      </w:rPr>
    </w:lvl>
    <w:lvl w:ilvl="6" w:tplc="05109F46" w:tentative="1">
      <w:start w:val="1"/>
      <w:numFmt w:val="bullet"/>
      <w:lvlText w:val=""/>
      <w:lvlJc w:val="left"/>
      <w:pPr>
        <w:tabs>
          <w:tab w:val="num" w:pos="5040"/>
        </w:tabs>
        <w:ind w:left="5040" w:hanging="360"/>
      </w:pPr>
      <w:rPr>
        <w:rFonts w:ascii="Wingdings" w:hAnsi="Wingdings" w:hint="default"/>
      </w:rPr>
    </w:lvl>
    <w:lvl w:ilvl="7" w:tplc="AE14B5F6" w:tentative="1">
      <w:start w:val="1"/>
      <w:numFmt w:val="bullet"/>
      <w:lvlText w:val=""/>
      <w:lvlJc w:val="left"/>
      <w:pPr>
        <w:tabs>
          <w:tab w:val="num" w:pos="5760"/>
        </w:tabs>
        <w:ind w:left="5760" w:hanging="360"/>
      </w:pPr>
      <w:rPr>
        <w:rFonts w:ascii="Wingdings" w:hAnsi="Wingdings" w:hint="default"/>
      </w:rPr>
    </w:lvl>
    <w:lvl w:ilvl="8" w:tplc="56BA83F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1A4271"/>
    <w:multiLevelType w:val="hybridMultilevel"/>
    <w:tmpl w:val="456CBF80"/>
    <w:lvl w:ilvl="0" w:tplc="A65ED214">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3BB72B64"/>
    <w:multiLevelType w:val="hybridMultilevel"/>
    <w:tmpl w:val="6DCE0E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E674149"/>
    <w:multiLevelType w:val="hybridMultilevel"/>
    <w:tmpl w:val="972861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1F93C56"/>
    <w:multiLevelType w:val="hybridMultilevel"/>
    <w:tmpl w:val="D67295FA"/>
    <w:lvl w:ilvl="0" w:tplc="D63C34D2">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58835A6"/>
    <w:multiLevelType w:val="hybridMultilevel"/>
    <w:tmpl w:val="995A76CE"/>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4C8B3BE2"/>
    <w:multiLevelType w:val="hybridMultilevel"/>
    <w:tmpl w:val="B41AEF82"/>
    <w:lvl w:ilvl="0" w:tplc="B616DF1A">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FA5E8B"/>
    <w:multiLevelType w:val="hybridMultilevel"/>
    <w:tmpl w:val="6616F0A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D487ABE"/>
    <w:multiLevelType w:val="hybridMultilevel"/>
    <w:tmpl w:val="2A3EE716"/>
    <w:lvl w:ilvl="0" w:tplc="040C000D">
      <w:start w:val="1"/>
      <w:numFmt w:val="bullet"/>
      <w:lvlText w:val=""/>
      <w:lvlJc w:val="left"/>
      <w:pPr>
        <w:ind w:left="502" w:hanging="360"/>
      </w:pPr>
      <w:rPr>
        <w:rFonts w:ascii="Wingdings" w:hAnsi="Wingdings" w:hint="default"/>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2" w15:restartNumberingAfterBreak="0">
    <w:nsid w:val="4E8E752C"/>
    <w:multiLevelType w:val="hybridMultilevel"/>
    <w:tmpl w:val="E76000B8"/>
    <w:lvl w:ilvl="0" w:tplc="040C000F">
      <w:start w:val="1"/>
      <w:numFmt w:val="decimal"/>
      <w:lvlText w:val="%1."/>
      <w:lvlJc w:val="left"/>
      <w:pPr>
        <w:ind w:left="2913" w:hanging="360"/>
      </w:pPr>
    </w:lvl>
    <w:lvl w:ilvl="1" w:tplc="040C0019" w:tentative="1">
      <w:start w:val="1"/>
      <w:numFmt w:val="lowerLetter"/>
      <w:lvlText w:val="%2."/>
      <w:lvlJc w:val="left"/>
      <w:pPr>
        <w:ind w:left="3851" w:hanging="360"/>
      </w:pPr>
    </w:lvl>
    <w:lvl w:ilvl="2" w:tplc="040C001B" w:tentative="1">
      <w:start w:val="1"/>
      <w:numFmt w:val="lowerRoman"/>
      <w:lvlText w:val="%3."/>
      <w:lvlJc w:val="right"/>
      <w:pPr>
        <w:ind w:left="4571" w:hanging="180"/>
      </w:pPr>
    </w:lvl>
    <w:lvl w:ilvl="3" w:tplc="040C000F" w:tentative="1">
      <w:start w:val="1"/>
      <w:numFmt w:val="decimal"/>
      <w:lvlText w:val="%4."/>
      <w:lvlJc w:val="left"/>
      <w:pPr>
        <w:ind w:left="5291" w:hanging="360"/>
      </w:pPr>
    </w:lvl>
    <w:lvl w:ilvl="4" w:tplc="040C0019" w:tentative="1">
      <w:start w:val="1"/>
      <w:numFmt w:val="lowerLetter"/>
      <w:lvlText w:val="%5."/>
      <w:lvlJc w:val="left"/>
      <w:pPr>
        <w:ind w:left="6011" w:hanging="360"/>
      </w:pPr>
    </w:lvl>
    <w:lvl w:ilvl="5" w:tplc="040C001B" w:tentative="1">
      <w:start w:val="1"/>
      <w:numFmt w:val="lowerRoman"/>
      <w:lvlText w:val="%6."/>
      <w:lvlJc w:val="right"/>
      <w:pPr>
        <w:ind w:left="6731" w:hanging="180"/>
      </w:pPr>
    </w:lvl>
    <w:lvl w:ilvl="6" w:tplc="040C000F" w:tentative="1">
      <w:start w:val="1"/>
      <w:numFmt w:val="decimal"/>
      <w:lvlText w:val="%7."/>
      <w:lvlJc w:val="left"/>
      <w:pPr>
        <w:ind w:left="7451" w:hanging="360"/>
      </w:pPr>
    </w:lvl>
    <w:lvl w:ilvl="7" w:tplc="040C0019" w:tentative="1">
      <w:start w:val="1"/>
      <w:numFmt w:val="lowerLetter"/>
      <w:lvlText w:val="%8."/>
      <w:lvlJc w:val="left"/>
      <w:pPr>
        <w:ind w:left="8171" w:hanging="360"/>
      </w:pPr>
    </w:lvl>
    <w:lvl w:ilvl="8" w:tplc="040C001B" w:tentative="1">
      <w:start w:val="1"/>
      <w:numFmt w:val="lowerRoman"/>
      <w:lvlText w:val="%9."/>
      <w:lvlJc w:val="right"/>
      <w:pPr>
        <w:ind w:left="8891" w:hanging="180"/>
      </w:pPr>
    </w:lvl>
  </w:abstractNum>
  <w:abstractNum w:abstractNumId="23" w15:restartNumberingAfterBreak="0">
    <w:nsid w:val="4F540639"/>
    <w:multiLevelType w:val="hybridMultilevel"/>
    <w:tmpl w:val="E8908D1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15:restartNumberingAfterBreak="0">
    <w:nsid w:val="509F33E3"/>
    <w:multiLevelType w:val="hybridMultilevel"/>
    <w:tmpl w:val="9B1AAE4C"/>
    <w:lvl w:ilvl="0" w:tplc="8A0465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556BF2"/>
    <w:multiLevelType w:val="hybridMultilevel"/>
    <w:tmpl w:val="4E4E7A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175A87"/>
    <w:multiLevelType w:val="hybridMultilevel"/>
    <w:tmpl w:val="851AB160"/>
    <w:lvl w:ilvl="0" w:tplc="B616DF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9A3426"/>
    <w:multiLevelType w:val="hybridMultilevel"/>
    <w:tmpl w:val="5A527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A74771"/>
    <w:multiLevelType w:val="hybridMultilevel"/>
    <w:tmpl w:val="013A5D6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9A410C8"/>
    <w:multiLevelType w:val="hybridMultilevel"/>
    <w:tmpl w:val="D35CEA9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0" w15:restartNumberingAfterBreak="0">
    <w:nsid w:val="758E2338"/>
    <w:multiLevelType w:val="hybridMultilevel"/>
    <w:tmpl w:val="09FEBD64"/>
    <w:lvl w:ilvl="0" w:tplc="040C000F">
      <w:start w:val="1"/>
      <w:numFmt w:val="decimal"/>
      <w:lvlText w:val="%1."/>
      <w:lvlJc w:val="left"/>
      <w:pPr>
        <w:ind w:left="502" w:hanging="360"/>
      </w:p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1" w15:restartNumberingAfterBreak="0">
    <w:nsid w:val="796147A7"/>
    <w:multiLevelType w:val="hybridMultilevel"/>
    <w:tmpl w:val="4E80122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7"/>
  </w:num>
  <w:num w:numId="10">
    <w:abstractNumId w:val="19"/>
  </w:num>
  <w:num w:numId="11">
    <w:abstractNumId w:val="28"/>
  </w:num>
  <w:num w:numId="12">
    <w:abstractNumId w:val="14"/>
  </w:num>
  <w:num w:numId="13">
    <w:abstractNumId w:val="22"/>
  </w:num>
  <w:num w:numId="14">
    <w:abstractNumId w:val="7"/>
  </w:num>
  <w:num w:numId="15">
    <w:abstractNumId w:val="13"/>
  </w:num>
  <w:num w:numId="16">
    <w:abstractNumId w:val="11"/>
  </w:num>
  <w:num w:numId="17">
    <w:abstractNumId w:val="12"/>
  </w:num>
  <w:num w:numId="18">
    <w:abstractNumId w:val="30"/>
  </w:num>
  <w:num w:numId="19">
    <w:abstractNumId w:val="21"/>
  </w:num>
  <w:num w:numId="20">
    <w:abstractNumId w:val="26"/>
  </w:num>
  <w:num w:numId="21">
    <w:abstractNumId w:val="15"/>
  </w:num>
  <w:num w:numId="22">
    <w:abstractNumId w:val="27"/>
  </w:num>
  <w:num w:numId="23">
    <w:abstractNumId w:val="18"/>
  </w:num>
  <w:num w:numId="24">
    <w:abstractNumId w:val="23"/>
  </w:num>
  <w:num w:numId="25">
    <w:abstractNumId w:val="9"/>
  </w:num>
  <w:num w:numId="26">
    <w:abstractNumId w:val="29"/>
  </w:num>
  <w:num w:numId="27">
    <w:abstractNumId w:val="20"/>
  </w:num>
  <w:num w:numId="28">
    <w:abstractNumId w:val="31"/>
  </w:num>
  <w:num w:numId="29">
    <w:abstractNumId w:val="24"/>
  </w:num>
  <w:num w:numId="30">
    <w:abstractNumId w:val="25"/>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ar-SA" w:vendorID="64" w:dllVersion="6" w:nlCheck="1" w:checkStyle="0"/>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M" w:vendorID="64" w:dllVersion="4096" w:nlCheck="1" w:checkStyle="0"/>
  <w:activeWritingStyle w:appName="MSWord" w:lang="fr-F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00"/>
    <w:rsid w:val="000335F2"/>
    <w:rsid w:val="0003790B"/>
    <w:rsid w:val="00040EC4"/>
    <w:rsid w:val="0004659C"/>
    <w:rsid w:val="00046C55"/>
    <w:rsid w:val="000573E6"/>
    <w:rsid w:val="000859EE"/>
    <w:rsid w:val="000973C2"/>
    <w:rsid w:val="000A2117"/>
    <w:rsid w:val="000A41F7"/>
    <w:rsid w:val="000A69D5"/>
    <w:rsid w:val="000A767F"/>
    <w:rsid w:val="000B5EBC"/>
    <w:rsid w:val="000C205B"/>
    <w:rsid w:val="000C28C1"/>
    <w:rsid w:val="000C2AAE"/>
    <w:rsid w:val="00106011"/>
    <w:rsid w:val="00131752"/>
    <w:rsid w:val="00134352"/>
    <w:rsid w:val="00136DA1"/>
    <w:rsid w:val="00165D18"/>
    <w:rsid w:val="00166317"/>
    <w:rsid w:val="00170B53"/>
    <w:rsid w:val="00172926"/>
    <w:rsid w:val="001943E5"/>
    <w:rsid w:val="001948DC"/>
    <w:rsid w:val="00195C2F"/>
    <w:rsid w:val="001C6C90"/>
    <w:rsid w:val="001E5742"/>
    <w:rsid w:val="001F0B06"/>
    <w:rsid w:val="00200629"/>
    <w:rsid w:val="00230BA8"/>
    <w:rsid w:val="002408C9"/>
    <w:rsid w:val="00260401"/>
    <w:rsid w:val="00292891"/>
    <w:rsid w:val="002A7BD3"/>
    <w:rsid w:val="002B288D"/>
    <w:rsid w:val="002D1177"/>
    <w:rsid w:val="002D6B7D"/>
    <w:rsid w:val="002F2D81"/>
    <w:rsid w:val="003140EC"/>
    <w:rsid w:val="00317A3C"/>
    <w:rsid w:val="003456A2"/>
    <w:rsid w:val="003546A6"/>
    <w:rsid w:val="00355C29"/>
    <w:rsid w:val="003572EB"/>
    <w:rsid w:val="00357C04"/>
    <w:rsid w:val="00362DE2"/>
    <w:rsid w:val="00365DF1"/>
    <w:rsid w:val="003710AF"/>
    <w:rsid w:val="00375B9A"/>
    <w:rsid w:val="003A4F77"/>
    <w:rsid w:val="003B39CC"/>
    <w:rsid w:val="003B428F"/>
    <w:rsid w:val="003D7E54"/>
    <w:rsid w:val="003F00AB"/>
    <w:rsid w:val="003F27D2"/>
    <w:rsid w:val="003F63B4"/>
    <w:rsid w:val="00401CA4"/>
    <w:rsid w:val="00441943"/>
    <w:rsid w:val="00447953"/>
    <w:rsid w:val="00486B1D"/>
    <w:rsid w:val="004944EE"/>
    <w:rsid w:val="004A3A0C"/>
    <w:rsid w:val="004D0661"/>
    <w:rsid w:val="004D140E"/>
    <w:rsid w:val="004D5446"/>
    <w:rsid w:val="004D71DD"/>
    <w:rsid w:val="004F4CE1"/>
    <w:rsid w:val="00500474"/>
    <w:rsid w:val="005129F9"/>
    <w:rsid w:val="00514C5D"/>
    <w:rsid w:val="0052242C"/>
    <w:rsid w:val="005274BA"/>
    <w:rsid w:val="005317F2"/>
    <w:rsid w:val="0053192C"/>
    <w:rsid w:val="00541709"/>
    <w:rsid w:val="00543ADD"/>
    <w:rsid w:val="00544F1F"/>
    <w:rsid w:val="00562FC8"/>
    <w:rsid w:val="00572CE3"/>
    <w:rsid w:val="00593AAF"/>
    <w:rsid w:val="005972C2"/>
    <w:rsid w:val="005A4486"/>
    <w:rsid w:val="005C2BF0"/>
    <w:rsid w:val="005C55F8"/>
    <w:rsid w:val="005D3296"/>
    <w:rsid w:val="00650A84"/>
    <w:rsid w:val="006648BE"/>
    <w:rsid w:val="00682B67"/>
    <w:rsid w:val="00690952"/>
    <w:rsid w:val="00694B65"/>
    <w:rsid w:val="006F49E2"/>
    <w:rsid w:val="0070344B"/>
    <w:rsid w:val="0071101F"/>
    <w:rsid w:val="007172B3"/>
    <w:rsid w:val="007230E1"/>
    <w:rsid w:val="00726E42"/>
    <w:rsid w:val="0074128A"/>
    <w:rsid w:val="007424DF"/>
    <w:rsid w:val="007527C4"/>
    <w:rsid w:val="00755A0E"/>
    <w:rsid w:val="00755B98"/>
    <w:rsid w:val="00762C3A"/>
    <w:rsid w:val="007777CA"/>
    <w:rsid w:val="007978A5"/>
    <w:rsid w:val="007A2624"/>
    <w:rsid w:val="007B087E"/>
    <w:rsid w:val="007B29E4"/>
    <w:rsid w:val="007C0643"/>
    <w:rsid w:val="007C5B9B"/>
    <w:rsid w:val="007C6D1E"/>
    <w:rsid w:val="007E308B"/>
    <w:rsid w:val="007F2CBB"/>
    <w:rsid w:val="00811D57"/>
    <w:rsid w:val="008261E1"/>
    <w:rsid w:val="008275AD"/>
    <w:rsid w:val="0083301E"/>
    <w:rsid w:val="00861182"/>
    <w:rsid w:val="008627D5"/>
    <w:rsid w:val="00866718"/>
    <w:rsid w:val="00866F05"/>
    <w:rsid w:val="00880244"/>
    <w:rsid w:val="00884D12"/>
    <w:rsid w:val="00897657"/>
    <w:rsid w:val="008A2597"/>
    <w:rsid w:val="008C4ABF"/>
    <w:rsid w:val="008D5F1D"/>
    <w:rsid w:val="008D7512"/>
    <w:rsid w:val="009201C6"/>
    <w:rsid w:val="00943A48"/>
    <w:rsid w:val="00963AE9"/>
    <w:rsid w:val="00976435"/>
    <w:rsid w:val="00981A5D"/>
    <w:rsid w:val="0098365C"/>
    <w:rsid w:val="009A7952"/>
    <w:rsid w:val="009B1191"/>
    <w:rsid w:val="009C508F"/>
    <w:rsid w:val="009D01CE"/>
    <w:rsid w:val="009D47FF"/>
    <w:rsid w:val="009E2295"/>
    <w:rsid w:val="009F5889"/>
    <w:rsid w:val="00A379CC"/>
    <w:rsid w:val="00A425AB"/>
    <w:rsid w:val="00A445E2"/>
    <w:rsid w:val="00A4635B"/>
    <w:rsid w:val="00A559F7"/>
    <w:rsid w:val="00A93C2F"/>
    <w:rsid w:val="00A962AE"/>
    <w:rsid w:val="00AB57BA"/>
    <w:rsid w:val="00AC6A77"/>
    <w:rsid w:val="00AD0A9A"/>
    <w:rsid w:val="00AD686C"/>
    <w:rsid w:val="00B039EC"/>
    <w:rsid w:val="00B11C4F"/>
    <w:rsid w:val="00B17880"/>
    <w:rsid w:val="00B254CE"/>
    <w:rsid w:val="00B25DAD"/>
    <w:rsid w:val="00B469D1"/>
    <w:rsid w:val="00B508B6"/>
    <w:rsid w:val="00B8213D"/>
    <w:rsid w:val="00B973AC"/>
    <w:rsid w:val="00BB3A39"/>
    <w:rsid w:val="00BC08FE"/>
    <w:rsid w:val="00C20C00"/>
    <w:rsid w:val="00C374A9"/>
    <w:rsid w:val="00C374DF"/>
    <w:rsid w:val="00C42D3E"/>
    <w:rsid w:val="00C43739"/>
    <w:rsid w:val="00C61836"/>
    <w:rsid w:val="00C7109A"/>
    <w:rsid w:val="00C75A10"/>
    <w:rsid w:val="00C77423"/>
    <w:rsid w:val="00C81238"/>
    <w:rsid w:val="00C909DA"/>
    <w:rsid w:val="00C94993"/>
    <w:rsid w:val="00C95650"/>
    <w:rsid w:val="00CB49CF"/>
    <w:rsid w:val="00CD22C9"/>
    <w:rsid w:val="00CE3731"/>
    <w:rsid w:val="00D0351B"/>
    <w:rsid w:val="00D04B0F"/>
    <w:rsid w:val="00D112B6"/>
    <w:rsid w:val="00D26E9A"/>
    <w:rsid w:val="00D441D1"/>
    <w:rsid w:val="00D44581"/>
    <w:rsid w:val="00D50CB4"/>
    <w:rsid w:val="00D5142C"/>
    <w:rsid w:val="00D53A2E"/>
    <w:rsid w:val="00D66150"/>
    <w:rsid w:val="00D9494C"/>
    <w:rsid w:val="00D96EC8"/>
    <w:rsid w:val="00DB215C"/>
    <w:rsid w:val="00DC0D15"/>
    <w:rsid w:val="00DD6107"/>
    <w:rsid w:val="00DE0236"/>
    <w:rsid w:val="00DE1103"/>
    <w:rsid w:val="00DE4712"/>
    <w:rsid w:val="00E01CCD"/>
    <w:rsid w:val="00E03E16"/>
    <w:rsid w:val="00E30428"/>
    <w:rsid w:val="00E31342"/>
    <w:rsid w:val="00E323A8"/>
    <w:rsid w:val="00E373E0"/>
    <w:rsid w:val="00E42BFF"/>
    <w:rsid w:val="00E5477D"/>
    <w:rsid w:val="00E63BA3"/>
    <w:rsid w:val="00E70282"/>
    <w:rsid w:val="00E9639E"/>
    <w:rsid w:val="00EA3BCF"/>
    <w:rsid w:val="00EA5F14"/>
    <w:rsid w:val="00EB24CC"/>
    <w:rsid w:val="00EE18D6"/>
    <w:rsid w:val="00EE7E4E"/>
    <w:rsid w:val="00F04CC4"/>
    <w:rsid w:val="00F11E82"/>
    <w:rsid w:val="00F12805"/>
    <w:rsid w:val="00F12911"/>
    <w:rsid w:val="00F25DB7"/>
    <w:rsid w:val="00F76C01"/>
    <w:rsid w:val="00F82B10"/>
    <w:rsid w:val="00FA6953"/>
    <w:rsid w:val="00FB207E"/>
    <w:rsid w:val="00FE4480"/>
    <w:rsid w:val="00FE7128"/>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671ADB"/>
  <w15:chartTrackingRefBased/>
  <w15:docId w15:val="{2E0475D5-05E0-0C41-9013-7EB25DFC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M"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2EB"/>
    <w:pPr>
      <w:widowControl w:val="0"/>
      <w:suppressAutoHyphens/>
    </w:pPr>
    <w:rPr>
      <w:rFonts w:ascii="Nimbus Roman No9 L" w:eastAsia="Nimbus Sans L" w:hAnsi="Nimbus Roman No9 L"/>
      <w:sz w:val="24"/>
      <w:lang w:val="fr-FR" w:eastAsia="ar-SA"/>
    </w:rPr>
  </w:style>
  <w:style w:type="paragraph" w:styleId="Titre1">
    <w:name w:val="heading 1"/>
    <w:basedOn w:val="Normal"/>
    <w:next w:val="Normal"/>
    <w:qFormat/>
    <w:rsid w:val="003572EB"/>
    <w:pPr>
      <w:keepNext/>
      <w:numPr>
        <w:numId w:val="1"/>
      </w:numPr>
      <w:outlineLvl w:val="0"/>
    </w:pPr>
    <w:rPr>
      <w:rFonts w:ascii="Times New Roman" w:hAnsi="Times New Roman"/>
      <w:b/>
      <w:u w:val="single"/>
    </w:rPr>
  </w:style>
  <w:style w:type="paragraph" w:styleId="Titre2">
    <w:name w:val="heading 2"/>
    <w:basedOn w:val="Normal"/>
    <w:next w:val="Normal"/>
    <w:qFormat/>
    <w:rsid w:val="003572EB"/>
    <w:pPr>
      <w:keepNext/>
      <w:numPr>
        <w:ilvl w:val="1"/>
        <w:numId w:val="1"/>
      </w:numPr>
      <w:spacing w:after="20"/>
      <w:jc w:val="both"/>
      <w:outlineLvl w:val="1"/>
    </w:pPr>
    <w:rPr>
      <w:i/>
      <w:u w:val="single"/>
    </w:rPr>
  </w:style>
  <w:style w:type="paragraph" w:styleId="Titre3">
    <w:name w:val="heading 3"/>
    <w:basedOn w:val="Normal"/>
    <w:next w:val="Normal"/>
    <w:qFormat/>
    <w:rsid w:val="003572EB"/>
    <w:pPr>
      <w:keepNext/>
      <w:numPr>
        <w:ilvl w:val="2"/>
        <w:numId w:val="1"/>
      </w:numPr>
      <w:spacing w:after="60"/>
      <w:jc w:val="both"/>
      <w:outlineLvl w:val="2"/>
    </w:pPr>
    <w:rPr>
      <w:rFonts w:ascii="Times New Roman" w:hAnsi="Times New Roman"/>
      <w:b/>
      <w:u w:val="single"/>
    </w:rPr>
  </w:style>
  <w:style w:type="paragraph" w:styleId="Titre5">
    <w:name w:val="heading 5"/>
    <w:basedOn w:val="Normal"/>
    <w:next w:val="Normal"/>
    <w:qFormat/>
    <w:rsid w:val="003572EB"/>
    <w:pPr>
      <w:numPr>
        <w:ilvl w:val="4"/>
        <w:numId w:val="1"/>
      </w:num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3572EB"/>
    <w:rPr>
      <w:rFonts w:ascii="StarSymbol" w:hAnsi="StarSymbol"/>
      <w:sz w:val="18"/>
    </w:rPr>
  </w:style>
  <w:style w:type="character" w:customStyle="1" w:styleId="WW8Num2z0">
    <w:name w:val="WW8Num2z0"/>
    <w:rsid w:val="003572EB"/>
    <w:rPr>
      <w:rFonts w:ascii="StarSymbol" w:hAnsi="StarSymbol"/>
      <w:sz w:val="18"/>
    </w:rPr>
  </w:style>
  <w:style w:type="character" w:customStyle="1" w:styleId="WW8Num3z0">
    <w:name w:val="WW8Num3z0"/>
    <w:rsid w:val="003572EB"/>
    <w:rPr>
      <w:rFonts w:ascii="StarSymbol" w:hAnsi="StarSymbol"/>
      <w:sz w:val="18"/>
    </w:rPr>
  </w:style>
  <w:style w:type="character" w:customStyle="1" w:styleId="WW8Num4z0">
    <w:name w:val="WW8Num4z0"/>
    <w:rsid w:val="003572EB"/>
    <w:rPr>
      <w:rFonts w:ascii="StarSymbol" w:hAnsi="StarSymbol"/>
      <w:sz w:val="18"/>
    </w:rPr>
  </w:style>
  <w:style w:type="character" w:customStyle="1" w:styleId="WW8Num5z0">
    <w:name w:val="WW8Num5z0"/>
    <w:rsid w:val="003572EB"/>
    <w:rPr>
      <w:rFonts w:ascii="StarSymbol" w:hAnsi="StarSymbol"/>
      <w:sz w:val="18"/>
    </w:rPr>
  </w:style>
  <w:style w:type="character" w:customStyle="1" w:styleId="WW8Num6z0">
    <w:name w:val="WW8Num6z0"/>
    <w:rsid w:val="003572EB"/>
    <w:rPr>
      <w:rFonts w:ascii="StarSymbol" w:hAnsi="StarSymbol"/>
      <w:sz w:val="18"/>
    </w:rPr>
  </w:style>
  <w:style w:type="character" w:customStyle="1" w:styleId="WW8Num7z0">
    <w:name w:val="WW8Num7z0"/>
    <w:rsid w:val="003572EB"/>
    <w:rPr>
      <w:rFonts w:ascii="StarSymbol" w:hAnsi="StarSymbol"/>
      <w:sz w:val="18"/>
    </w:rPr>
  </w:style>
  <w:style w:type="character" w:customStyle="1" w:styleId="WW8Num8z0">
    <w:name w:val="WW8Num8z0"/>
    <w:rsid w:val="003572EB"/>
    <w:rPr>
      <w:rFonts w:ascii="StarSymbol" w:hAnsi="StarSymbol"/>
      <w:sz w:val="18"/>
    </w:rPr>
  </w:style>
  <w:style w:type="character" w:customStyle="1" w:styleId="WW8Num9z0">
    <w:name w:val="WW8Num9z0"/>
    <w:rsid w:val="003572EB"/>
    <w:rPr>
      <w:rFonts w:ascii="StarSymbol" w:hAnsi="StarSymbol"/>
      <w:sz w:val="18"/>
    </w:rPr>
  </w:style>
  <w:style w:type="character" w:customStyle="1" w:styleId="WW8Num10z0">
    <w:name w:val="WW8Num10z0"/>
    <w:rsid w:val="003572EB"/>
    <w:rPr>
      <w:rFonts w:ascii="StarSymbol" w:hAnsi="StarSymbol"/>
      <w:sz w:val="18"/>
    </w:rPr>
  </w:style>
  <w:style w:type="character" w:customStyle="1" w:styleId="WW8Num11z0">
    <w:name w:val="WW8Num11z0"/>
    <w:rsid w:val="003572EB"/>
    <w:rPr>
      <w:rFonts w:ascii="StarSymbol" w:hAnsi="StarSymbol"/>
      <w:sz w:val="18"/>
    </w:rPr>
  </w:style>
  <w:style w:type="character" w:customStyle="1" w:styleId="WW8Num12z0">
    <w:name w:val="WW8Num12z0"/>
    <w:rsid w:val="003572EB"/>
    <w:rPr>
      <w:rFonts w:ascii="StarSymbol" w:hAnsi="StarSymbol"/>
      <w:sz w:val="18"/>
    </w:rPr>
  </w:style>
  <w:style w:type="character" w:customStyle="1" w:styleId="WW8Num13z0">
    <w:name w:val="WW8Num13z0"/>
    <w:rsid w:val="003572EB"/>
    <w:rPr>
      <w:rFonts w:ascii="StarSymbol" w:hAnsi="StarSymbol"/>
      <w:sz w:val="18"/>
    </w:rPr>
  </w:style>
  <w:style w:type="character" w:customStyle="1" w:styleId="WW8Num14z0">
    <w:name w:val="WW8Num14z0"/>
    <w:rsid w:val="003572EB"/>
    <w:rPr>
      <w:rFonts w:ascii="StarSymbol" w:hAnsi="StarSymbol"/>
      <w:sz w:val="18"/>
    </w:rPr>
  </w:style>
  <w:style w:type="character" w:customStyle="1" w:styleId="WW8Num15z0">
    <w:name w:val="WW8Num15z0"/>
    <w:rsid w:val="003572EB"/>
    <w:rPr>
      <w:rFonts w:ascii="StarSymbol" w:hAnsi="StarSymbol"/>
      <w:sz w:val="18"/>
    </w:rPr>
  </w:style>
  <w:style w:type="character" w:customStyle="1" w:styleId="WW8Num16z0">
    <w:name w:val="WW8Num16z0"/>
    <w:rsid w:val="003572EB"/>
    <w:rPr>
      <w:rFonts w:ascii="StarSymbol" w:hAnsi="StarSymbol"/>
      <w:sz w:val="18"/>
    </w:rPr>
  </w:style>
  <w:style w:type="character" w:customStyle="1" w:styleId="WW8Num17z0">
    <w:name w:val="WW8Num17z0"/>
    <w:rsid w:val="003572EB"/>
    <w:rPr>
      <w:rFonts w:ascii="StarSymbol" w:hAnsi="StarSymbol"/>
      <w:sz w:val="18"/>
    </w:rPr>
  </w:style>
  <w:style w:type="character" w:customStyle="1" w:styleId="WW8Num18z0">
    <w:name w:val="WW8Num18z0"/>
    <w:rsid w:val="003572EB"/>
    <w:rPr>
      <w:rFonts w:ascii="StarSymbol" w:hAnsi="StarSymbol"/>
      <w:sz w:val="18"/>
    </w:rPr>
  </w:style>
  <w:style w:type="character" w:customStyle="1" w:styleId="WW8Num19z0">
    <w:name w:val="WW8Num19z0"/>
    <w:rsid w:val="003572EB"/>
    <w:rPr>
      <w:rFonts w:ascii="StarSymbol" w:hAnsi="StarSymbol"/>
      <w:sz w:val="18"/>
    </w:rPr>
  </w:style>
  <w:style w:type="character" w:customStyle="1" w:styleId="WW8Num20z0">
    <w:name w:val="WW8Num20z0"/>
    <w:rsid w:val="003572EB"/>
    <w:rPr>
      <w:rFonts w:ascii="StarSymbol" w:hAnsi="StarSymbol"/>
      <w:sz w:val="18"/>
    </w:rPr>
  </w:style>
  <w:style w:type="character" w:customStyle="1" w:styleId="WW8Num21z0">
    <w:name w:val="WW8Num21z0"/>
    <w:rsid w:val="003572EB"/>
    <w:rPr>
      <w:rFonts w:ascii="StarSymbol" w:hAnsi="StarSymbol"/>
      <w:sz w:val="18"/>
    </w:rPr>
  </w:style>
  <w:style w:type="character" w:customStyle="1" w:styleId="WW8Num23z0">
    <w:name w:val="WW8Num23z0"/>
    <w:rsid w:val="003572EB"/>
    <w:rPr>
      <w:rFonts w:ascii="StarSymbol" w:hAnsi="StarSymbol"/>
      <w:sz w:val="18"/>
    </w:rPr>
  </w:style>
  <w:style w:type="character" w:customStyle="1" w:styleId="WW8Num23z1">
    <w:name w:val="WW8Num23z1"/>
    <w:rsid w:val="003572EB"/>
    <w:rPr>
      <w:rFonts w:ascii="Courier New" w:hAnsi="Courier New" w:cs="Courier New"/>
    </w:rPr>
  </w:style>
  <w:style w:type="character" w:customStyle="1" w:styleId="WW8Num23z3">
    <w:name w:val="WW8Num23z3"/>
    <w:rsid w:val="003572EB"/>
    <w:rPr>
      <w:rFonts w:ascii="Symbol" w:hAnsi="Symbol"/>
    </w:rPr>
  </w:style>
  <w:style w:type="character" w:customStyle="1" w:styleId="WW8Num26z0">
    <w:name w:val="WW8Num26z0"/>
    <w:rsid w:val="003572EB"/>
    <w:rPr>
      <w:rFonts w:ascii="Wingdings" w:hAnsi="Wingdings"/>
    </w:rPr>
  </w:style>
  <w:style w:type="character" w:customStyle="1" w:styleId="WW8Num26z1">
    <w:name w:val="WW8Num26z1"/>
    <w:rsid w:val="003572EB"/>
    <w:rPr>
      <w:rFonts w:ascii="Courier New" w:hAnsi="Courier New"/>
    </w:rPr>
  </w:style>
  <w:style w:type="character" w:customStyle="1" w:styleId="WW8Num26z3">
    <w:name w:val="WW8Num26z3"/>
    <w:rsid w:val="003572EB"/>
    <w:rPr>
      <w:rFonts w:ascii="Symbol" w:hAnsi="Symbol"/>
    </w:rPr>
  </w:style>
  <w:style w:type="character" w:customStyle="1" w:styleId="WW8Num27z0">
    <w:name w:val="WW8Num27z0"/>
    <w:rsid w:val="003572EB"/>
    <w:rPr>
      <w:rFonts w:ascii="Symbol" w:hAnsi="Symbol"/>
    </w:rPr>
  </w:style>
  <w:style w:type="character" w:customStyle="1" w:styleId="WW8Num27z1">
    <w:name w:val="WW8Num27z1"/>
    <w:rsid w:val="003572EB"/>
    <w:rPr>
      <w:rFonts w:ascii="Courier New" w:hAnsi="Courier New" w:cs="Courier New"/>
    </w:rPr>
  </w:style>
  <w:style w:type="character" w:customStyle="1" w:styleId="WW8Num27z2">
    <w:name w:val="WW8Num27z2"/>
    <w:rsid w:val="003572EB"/>
    <w:rPr>
      <w:rFonts w:ascii="Wingdings" w:hAnsi="Wingdings"/>
    </w:rPr>
  </w:style>
  <w:style w:type="character" w:customStyle="1" w:styleId="WW8Num28z0">
    <w:name w:val="WW8Num28z0"/>
    <w:rsid w:val="003572EB"/>
    <w:rPr>
      <w:rFonts w:ascii="Wingdings" w:hAnsi="Wingdings"/>
    </w:rPr>
  </w:style>
  <w:style w:type="character" w:customStyle="1" w:styleId="WW8Num28z1">
    <w:name w:val="WW8Num28z1"/>
    <w:rsid w:val="003572EB"/>
    <w:rPr>
      <w:rFonts w:ascii="Courier New" w:hAnsi="Courier New" w:cs="Courier New"/>
    </w:rPr>
  </w:style>
  <w:style w:type="character" w:customStyle="1" w:styleId="WW8Num28z3">
    <w:name w:val="WW8Num28z3"/>
    <w:rsid w:val="003572EB"/>
    <w:rPr>
      <w:rFonts w:ascii="Symbol" w:hAnsi="Symbol"/>
    </w:rPr>
  </w:style>
  <w:style w:type="character" w:customStyle="1" w:styleId="WW8Num29z0">
    <w:name w:val="WW8Num29z0"/>
    <w:rsid w:val="003572EB"/>
    <w:rPr>
      <w:rFonts w:ascii="Times New Roman" w:hAnsi="Times New Roman"/>
    </w:rPr>
  </w:style>
  <w:style w:type="character" w:customStyle="1" w:styleId="WW8Num30z0">
    <w:name w:val="WW8Num30z0"/>
    <w:rsid w:val="003572EB"/>
    <w:rPr>
      <w:rFonts w:ascii="Wingdings" w:hAnsi="Wingdings"/>
    </w:rPr>
  </w:style>
  <w:style w:type="character" w:customStyle="1" w:styleId="WW8Num30z1">
    <w:name w:val="WW8Num30z1"/>
    <w:rsid w:val="003572EB"/>
    <w:rPr>
      <w:rFonts w:ascii="Courier New" w:hAnsi="Courier New" w:cs="Courier New"/>
    </w:rPr>
  </w:style>
  <w:style w:type="character" w:customStyle="1" w:styleId="WW8Num30z3">
    <w:name w:val="WW8Num30z3"/>
    <w:rsid w:val="003572EB"/>
    <w:rPr>
      <w:rFonts w:ascii="Symbol" w:hAnsi="Symbol"/>
    </w:rPr>
  </w:style>
  <w:style w:type="character" w:customStyle="1" w:styleId="WW8Num31z0">
    <w:name w:val="WW8Num31z0"/>
    <w:rsid w:val="003572EB"/>
    <w:rPr>
      <w:rFonts w:ascii="Wingdings" w:hAnsi="Wingdings"/>
    </w:rPr>
  </w:style>
  <w:style w:type="character" w:customStyle="1" w:styleId="WW8Num31z1">
    <w:name w:val="WW8Num31z1"/>
    <w:rsid w:val="003572EB"/>
    <w:rPr>
      <w:rFonts w:ascii="Courier New" w:hAnsi="Courier New" w:cs="Courier New"/>
    </w:rPr>
  </w:style>
  <w:style w:type="character" w:customStyle="1" w:styleId="WW8Num31z3">
    <w:name w:val="WW8Num31z3"/>
    <w:rsid w:val="003572EB"/>
    <w:rPr>
      <w:rFonts w:ascii="Symbol" w:hAnsi="Symbol"/>
    </w:rPr>
  </w:style>
  <w:style w:type="character" w:customStyle="1" w:styleId="WW8Num32z0">
    <w:name w:val="WW8Num32z0"/>
    <w:rsid w:val="003572EB"/>
    <w:rPr>
      <w:b/>
    </w:rPr>
  </w:style>
  <w:style w:type="character" w:customStyle="1" w:styleId="WW8Num33z0">
    <w:name w:val="WW8Num33z0"/>
    <w:rsid w:val="003572EB"/>
    <w:rPr>
      <w:rFonts w:ascii="Times New Roman" w:eastAsia="Times" w:hAnsi="Times New Roman" w:cs="Times New Roman"/>
    </w:rPr>
  </w:style>
  <w:style w:type="character" w:customStyle="1" w:styleId="WW8Num33z1">
    <w:name w:val="WW8Num33z1"/>
    <w:rsid w:val="003572EB"/>
    <w:rPr>
      <w:rFonts w:ascii="Courier New" w:hAnsi="Courier New"/>
    </w:rPr>
  </w:style>
  <w:style w:type="character" w:customStyle="1" w:styleId="WW8Num33z2">
    <w:name w:val="WW8Num33z2"/>
    <w:rsid w:val="003572EB"/>
    <w:rPr>
      <w:rFonts w:ascii="Wingdings" w:hAnsi="Wingdings"/>
    </w:rPr>
  </w:style>
  <w:style w:type="character" w:customStyle="1" w:styleId="WW8Num33z3">
    <w:name w:val="WW8Num33z3"/>
    <w:rsid w:val="003572EB"/>
    <w:rPr>
      <w:rFonts w:ascii="Symbol" w:hAnsi="Symbol"/>
    </w:rPr>
  </w:style>
  <w:style w:type="character" w:customStyle="1" w:styleId="WW8Num34z1">
    <w:name w:val="WW8Num34z1"/>
    <w:rsid w:val="003572EB"/>
    <w:rPr>
      <w:rFonts w:ascii="Times New Roman" w:eastAsia="Times" w:hAnsi="Times New Roman" w:cs="Times New Roman"/>
    </w:rPr>
  </w:style>
  <w:style w:type="character" w:customStyle="1" w:styleId="WW8Num35z0">
    <w:name w:val="WW8Num35z0"/>
    <w:rsid w:val="003572EB"/>
    <w:rPr>
      <w:rFonts w:ascii="Times New Roman" w:eastAsia="Times" w:hAnsi="Times New Roman" w:cs="Times New Roman"/>
    </w:rPr>
  </w:style>
  <w:style w:type="character" w:customStyle="1" w:styleId="WW8Num35z1">
    <w:name w:val="WW8Num35z1"/>
    <w:rsid w:val="003572EB"/>
    <w:rPr>
      <w:rFonts w:ascii="Courier New" w:hAnsi="Courier New" w:cs="Courier New"/>
    </w:rPr>
  </w:style>
  <w:style w:type="character" w:customStyle="1" w:styleId="WW8Num35z2">
    <w:name w:val="WW8Num35z2"/>
    <w:rsid w:val="003572EB"/>
    <w:rPr>
      <w:rFonts w:ascii="Wingdings" w:hAnsi="Wingdings"/>
    </w:rPr>
  </w:style>
  <w:style w:type="character" w:customStyle="1" w:styleId="WW8Num35z3">
    <w:name w:val="WW8Num35z3"/>
    <w:rsid w:val="003572EB"/>
    <w:rPr>
      <w:rFonts w:ascii="Symbol" w:hAnsi="Symbol"/>
    </w:rPr>
  </w:style>
  <w:style w:type="character" w:customStyle="1" w:styleId="WW8Num36z0">
    <w:name w:val="WW8Num36z0"/>
    <w:rsid w:val="003572EB"/>
    <w:rPr>
      <w:rFonts w:ascii="Times New Roman" w:eastAsia="Nimbus Sans L" w:hAnsi="Times New Roman" w:cs="Times New Roman"/>
    </w:rPr>
  </w:style>
  <w:style w:type="character" w:customStyle="1" w:styleId="WW8Num36z1">
    <w:name w:val="WW8Num36z1"/>
    <w:rsid w:val="003572EB"/>
    <w:rPr>
      <w:rFonts w:ascii="Courier New" w:hAnsi="Courier New"/>
    </w:rPr>
  </w:style>
  <w:style w:type="character" w:customStyle="1" w:styleId="WW8Num36z2">
    <w:name w:val="WW8Num36z2"/>
    <w:rsid w:val="003572EB"/>
    <w:rPr>
      <w:rFonts w:ascii="Wingdings" w:hAnsi="Wingdings"/>
    </w:rPr>
  </w:style>
  <w:style w:type="character" w:customStyle="1" w:styleId="WW8Num36z3">
    <w:name w:val="WW8Num36z3"/>
    <w:rsid w:val="003572EB"/>
    <w:rPr>
      <w:rFonts w:ascii="Symbol" w:hAnsi="Symbol"/>
    </w:rPr>
  </w:style>
  <w:style w:type="character" w:customStyle="1" w:styleId="WW8Num37z0">
    <w:name w:val="WW8Num37z0"/>
    <w:rsid w:val="003572EB"/>
    <w:rPr>
      <w:rFonts w:ascii="Times New Roman" w:eastAsia="Times" w:hAnsi="Times New Roman"/>
    </w:rPr>
  </w:style>
  <w:style w:type="character" w:customStyle="1" w:styleId="WW8Num37z1">
    <w:name w:val="WW8Num37z1"/>
    <w:rsid w:val="003572EB"/>
    <w:rPr>
      <w:rFonts w:ascii="Courier New" w:hAnsi="Courier New"/>
    </w:rPr>
  </w:style>
  <w:style w:type="character" w:customStyle="1" w:styleId="WW8Num37z2">
    <w:name w:val="WW8Num37z2"/>
    <w:rsid w:val="003572EB"/>
    <w:rPr>
      <w:rFonts w:ascii="Wingdings" w:hAnsi="Wingdings"/>
    </w:rPr>
  </w:style>
  <w:style w:type="character" w:customStyle="1" w:styleId="WW8Num37z3">
    <w:name w:val="WW8Num37z3"/>
    <w:rsid w:val="003572EB"/>
    <w:rPr>
      <w:rFonts w:ascii="Symbol" w:hAnsi="Symbol"/>
    </w:rPr>
  </w:style>
  <w:style w:type="character" w:customStyle="1" w:styleId="WW8Num38z1">
    <w:name w:val="WW8Num38z1"/>
    <w:rsid w:val="003572EB"/>
    <w:rPr>
      <w:rFonts w:ascii="Times New Roman" w:eastAsia="Times" w:hAnsi="Times New Roman" w:cs="Times New Roman"/>
    </w:rPr>
  </w:style>
  <w:style w:type="character" w:customStyle="1" w:styleId="WW8Num39z2">
    <w:name w:val="WW8Num39z2"/>
    <w:rsid w:val="003572EB"/>
    <w:rPr>
      <w:rFonts w:ascii="Times New Roman" w:eastAsia="Times New Roman" w:hAnsi="Times New Roman" w:cs="Times New Roman"/>
    </w:rPr>
  </w:style>
  <w:style w:type="character" w:customStyle="1" w:styleId="WW8Num40z0">
    <w:name w:val="WW8Num40z0"/>
    <w:rsid w:val="003572EB"/>
    <w:rPr>
      <w:b/>
    </w:rPr>
  </w:style>
  <w:style w:type="character" w:customStyle="1" w:styleId="WW8Num41z2">
    <w:name w:val="WW8Num41z2"/>
    <w:rsid w:val="003572EB"/>
    <w:rPr>
      <w:rFonts w:ascii="Symbol" w:hAnsi="Symbol"/>
    </w:rPr>
  </w:style>
  <w:style w:type="character" w:customStyle="1" w:styleId="WW8Num42z0">
    <w:name w:val="WW8Num42z0"/>
    <w:rsid w:val="003572EB"/>
    <w:rPr>
      <w:rFonts w:ascii="Wingdings" w:hAnsi="Wingdings"/>
    </w:rPr>
  </w:style>
  <w:style w:type="character" w:customStyle="1" w:styleId="WW8Num42z1">
    <w:name w:val="WW8Num42z1"/>
    <w:rsid w:val="003572EB"/>
    <w:rPr>
      <w:rFonts w:ascii="Courier New" w:hAnsi="Courier New" w:cs="Courier New"/>
    </w:rPr>
  </w:style>
  <w:style w:type="character" w:customStyle="1" w:styleId="WW8Num42z3">
    <w:name w:val="WW8Num42z3"/>
    <w:rsid w:val="003572EB"/>
    <w:rPr>
      <w:rFonts w:ascii="Symbol" w:hAnsi="Symbol"/>
    </w:rPr>
  </w:style>
  <w:style w:type="character" w:customStyle="1" w:styleId="WW8Num43z0">
    <w:name w:val="WW8Num43z0"/>
    <w:rsid w:val="003572EB"/>
    <w:rPr>
      <w:rFonts w:ascii="Times New Roman" w:eastAsia="Times" w:hAnsi="Times New Roman" w:cs="Times New Roman"/>
    </w:rPr>
  </w:style>
  <w:style w:type="character" w:customStyle="1" w:styleId="WW8Num43z1">
    <w:name w:val="WW8Num43z1"/>
    <w:rsid w:val="003572EB"/>
    <w:rPr>
      <w:rFonts w:ascii="Courier New" w:hAnsi="Courier New" w:cs="Courier New"/>
    </w:rPr>
  </w:style>
  <w:style w:type="character" w:customStyle="1" w:styleId="WW8Num43z2">
    <w:name w:val="WW8Num43z2"/>
    <w:rsid w:val="003572EB"/>
    <w:rPr>
      <w:rFonts w:ascii="Wingdings" w:hAnsi="Wingdings"/>
    </w:rPr>
  </w:style>
  <w:style w:type="character" w:customStyle="1" w:styleId="WW8Num43z3">
    <w:name w:val="WW8Num43z3"/>
    <w:rsid w:val="003572EB"/>
    <w:rPr>
      <w:rFonts w:ascii="Symbol" w:hAnsi="Symbol"/>
    </w:rPr>
  </w:style>
  <w:style w:type="character" w:customStyle="1" w:styleId="WW8Num44z0">
    <w:name w:val="WW8Num44z0"/>
    <w:rsid w:val="003572EB"/>
    <w:rPr>
      <w:rFonts w:ascii="Times New Roman" w:eastAsia="Times" w:hAnsi="Times New Roman"/>
    </w:rPr>
  </w:style>
  <w:style w:type="character" w:customStyle="1" w:styleId="WW8Num44z1">
    <w:name w:val="WW8Num44z1"/>
    <w:rsid w:val="003572EB"/>
    <w:rPr>
      <w:rFonts w:ascii="Courier New" w:hAnsi="Courier New"/>
    </w:rPr>
  </w:style>
  <w:style w:type="character" w:customStyle="1" w:styleId="WW8Num44z2">
    <w:name w:val="WW8Num44z2"/>
    <w:rsid w:val="003572EB"/>
    <w:rPr>
      <w:rFonts w:ascii="Wingdings" w:hAnsi="Wingdings"/>
    </w:rPr>
  </w:style>
  <w:style w:type="character" w:customStyle="1" w:styleId="WW8Num44z3">
    <w:name w:val="WW8Num44z3"/>
    <w:rsid w:val="003572EB"/>
    <w:rPr>
      <w:rFonts w:ascii="Symbol" w:hAnsi="Symbol"/>
    </w:rPr>
  </w:style>
  <w:style w:type="character" w:customStyle="1" w:styleId="WW8Num45z0">
    <w:name w:val="WW8Num45z0"/>
    <w:rsid w:val="003572EB"/>
    <w:rPr>
      <w:rFonts w:ascii="Times New Roman" w:eastAsia="Times New Roman" w:hAnsi="Times New Roman" w:cs="Times New Roman"/>
      <w:color w:val="800033"/>
      <w:sz w:val="18"/>
    </w:rPr>
  </w:style>
  <w:style w:type="character" w:customStyle="1" w:styleId="WW8Num45z1">
    <w:name w:val="WW8Num45z1"/>
    <w:rsid w:val="003572EB"/>
    <w:rPr>
      <w:rFonts w:ascii="Courier New" w:hAnsi="Courier New" w:cs="Courier New"/>
    </w:rPr>
  </w:style>
  <w:style w:type="character" w:customStyle="1" w:styleId="WW8Num45z2">
    <w:name w:val="WW8Num45z2"/>
    <w:rsid w:val="003572EB"/>
    <w:rPr>
      <w:rFonts w:ascii="Wingdings" w:hAnsi="Wingdings"/>
    </w:rPr>
  </w:style>
  <w:style w:type="character" w:customStyle="1" w:styleId="WW8Num45z3">
    <w:name w:val="WW8Num45z3"/>
    <w:rsid w:val="003572EB"/>
    <w:rPr>
      <w:rFonts w:ascii="Symbol" w:hAnsi="Symbol"/>
    </w:rPr>
  </w:style>
  <w:style w:type="character" w:customStyle="1" w:styleId="WW8Num46z0">
    <w:name w:val="WW8Num46z0"/>
    <w:rsid w:val="003572EB"/>
    <w:rPr>
      <w:rFonts w:ascii="Times New Roman" w:eastAsia="Times" w:hAnsi="Times New Roman" w:cs="Times New Roman"/>
    </w:rPr>
  </w:style>
  <w:style w:type="character" w:customStyle="1" w:styleId="WW8Num46z1">
    <w:name w:val="WW8Num46z1"/>
    <w:rsid w:val="003572EB"/>
    <w:rPr>
      <w:rFonts w:ascii="Courier New" w:hAnsi="Courier New" w:cs="Courier New"/>
    </w:rPr>
  </w:style>
  <w:style w:type="character" w:customStyle="1" w:styleId="WW8Num46z2">
    <w:name w:val="WW8Num46z2"/>
    <w:rsid w:val="003572EB"/>
    <w:rPr>
      <w:rFonts w:ascii="Wingdings" w:hAnsi="Wingdings"/>
    </w:rPr>
  </w:style>
  <w:style w:type="character" w:customStyle="1" w:styleId="WW8Num46z3">
    <w:name w:val="WW8Num46z3"/>
    <w:rsid w:val="003572EB"/>
    <w:rPr>
      <w:rFonts w:ascii="Symbol" w:hAnsi="Symbol"/>
    </w:rPr>
  </w:style>
  <w:style w:type="character" w:customStyle="1" w:styleId="WW8Num47z0">
    <w:name w:val="WW8Num47z0"/>
    <w:rsid w:val="003572EB"/>
    <w:rPr>
      <w:rFonts w:ascii="Times New Roman" w:eastAsia="Nimbus Sans L" w:hAnsi="Times New Roman" w:cs="Times New Roman"/>
    </w:rPr>
  </w:style>
  <w:style w:type="character" w:customStyle="1" w:styleId="WW8Num47z1">
    <w:name w:val="WW8Num47z1"/>
    <w:rsid w:val="003572EB"/>
    <w:rPr>
      <w:rFonts w:ascii="Courier New" w:hAnsi="Courier New"/>
    </w:rPr>
  </w:style>
  <w:style w:type="character" w:customStyle="1" w:styleId="WW8Num47z2">
    <w:name w:val="WW8Num47z2"/>
    <w:rsid w:val="003572EB"/>
    <w:rPr>
      <w:rFonts w:ascii="Wingdings" w:hAnsi="Wingdings"/>
    </w:rPr>
  </w:style>
  <w:style w:type="character" w:customStyle="1" w:styleId="WW8Num47z3">
    <w:name w:val="WW8Num47z3"/>
    <w:rsid w:val="003572EB"/>
    <w:rPr>
      <w:rFonts w:ascii="Symbol" w:hAnsi="Symbol"/>
    </w:rPr>
  </w:style>
  <w:style w:type="character" w:customStyle="1" w:styleId="WW8Num49z0">
    <w:name w:val="WW8Num49z0"/>
    <w:rsid w:val="003572EB"/>
    <w:rPr>
      <w:rFonts w:ascii="Wingdings" w:hAnsi="Wingdings"/>
    </w:rPr>
  </w:style>
  <w:style w:type="character" w:customStyle="1" w:styleId="WW8Num49z1">
    <w:name w:val="WW8Num49z1"/>
    <w:rsid w:val="003572EB"/>
    <w:rPr>
      <w:rFonts w:ascii="Courier New" w:hAnsi="Courier New"/>
    </w:rPr>
  </w:style>
  <w:style w:type="character" w:customStyle="1" w:styleId="WW8Num49z3">
    <w:name w:val="WW8Num49z3"/>
    <w:rsid w:val="003572EB"/>
    <w:rPr>
      <w:rFonts w:ascii="Symbol" w:hAnsi="Symbol"/>
    </w:rPr>
  </w:style>
  <w:style w:type="character" w:customStyle="1" w:styleId="WW8Num50z2">
    <w:name w:val="WW8Num50z2"/>
    <w:rsid w:val="003572EB"/>
    <w:rPr>
      <w:rFonts w:ascii="Times New Roman" w:eastAsia="Times New Roman" w:hAnsi="Times New Roman" w:cs="Times New Roman"/>
    </w:rPr>
  </w:style>
  <w:style w:type="character" w:customStyle="1" w:styleId="Policepardfaut1">
    <w:name w:val="Police par défaut1"/>
    <w:rsid w:val="003572EB"/>
  </w:style>
  <w:style w:type="character" w:customStyle="1" w:styleId="Absatz-Standardschriftart">
    <w:name w:val="Absatz-Standardschriftart"/>
    <w:rsid w:val="003572EB"/>
  </w:style>
  <w:style w:type="character" w:customStyle="1" w:styleId="WW8Num22z0">
    <w:name w:val="WW8Num22z0"/>
    <w:rsid w:val="003572EB"/>
    <w:rPr>
      <w:rFonts w:ascii="StarSymbol" w:hAnsi="StarSymbol"/>
      <w:sz w:val="18"/>
    </w:rPr>
  </w:style>
  <w:style w:type="character" w:customStyle="1" w:styleId="WW8Num24z0">
    <w:name w:val="WW8Num24z0"/>
    <w:rsid w:val="003572EB"/>
    <w:rPr>
      <w:rFonts w:ascii="StarSymbol" w:hAnsi="StarSymbol"/>
      <w:sz w:val="18"/>
    </w:rPr>
  </w:style>
  <w:style w:type="character" w:customStyle="1" w:styleId="WW8Num25z0">
    <w:name w:val="WW8Num25z0"/>
    <w:rsid w:val="003572EB"/>
    <w:rPr>
      <w:rFonts w:ascii="StarSymbol" w:hAnsi="StarSymbol"/>
      <w:sz w:val="18"/>
    </w:rPr>
  </w:style>
  <w:style w:type="character" w:customStyle="1" w:styleId="WW-Absatz-Standardschriftart">
    <w:name w:val="WW-Absatz-Standardschriftart"/>
    <w:rsid w:val="003572EB"/>
  </w:style>
  <w:style w:type="character" w:customStyle="1" w:styleId="WW-Absatz-Standardschriftart1">
    <w:name w:val="WW-Absatz-Standardschriftart1"/>
    <w:rsid w:val="003572EB"/>
  </w:style>
  <w:style w:type="character" w:customStyle="1" w:styleId="Puces">
    <w:name w:val="Puces"/>
    <w:rsid w:val="003572EB"/>
    <w:rPr>
      <w:rFonts w:ascii="StarSymbol" w:eastAsia="StarSymbol" w:hAnsi="StarSymbol"/>
      <w:sz w:val="18"/>
    </w:rPr>
  </w:style>
  <w:style w:type="character" w:customStyle="1" w:styleId="Caractresdenumrotation">
    <w:name w:val="Caractères de numérotation"/>
    <w:rsid w:val="003572EB"/>
  </w:style>
  <w:style w:type="character" w:styleId="Numrodepage">
    <w:name w:val="page number"/>
    <w:basedOn w:val="Policepardfaut1"/>
    <w:rsid w:val="003572EB"/>
  </w:style>
  <w:style w:type="character" w:styleId="Lienhypertexte">
    <w:name w:val="Hyperlink"/>
    <w:uiPriority w:val="99"/>
    <w:rsid w:val="003572EB"/>
    <w:rPr>
      <w:color w:val="0000FF"/>
      <w:u w:val="single"/>
    </w:rPr>
  </w:style>
  <w:style w:type="character" w:customStyle="1" w:styleId="En-tteCar">
    <w:name w:val="En-tête Car"/>
    <w:uiPriority w:val="99"/>
    <w:rsid w:val="003572EB"/>
    <w:rPr>
      <w:rFonts w:ascii="Nimbus Roman No9 L" w:eastAsia="Nimbus Sans L" w:hAnsi="Nimbus Roman No9 L"/>
      <w:sz w:val="24"/>
    </w:rPr>
  </w:style>
  <w:style w:type="character" w:customStyle="1" w:styleId="publigenlongtext">
    <w:name w:val="publigenlongtext"/>
    <w:basedOn w:val="Policepardfaut1"/>
    <w:rsid w:val="003572EB"/>
  </w:style>
  <w:style w:type="character" w:customStyle="1" w:styleId="Titre5Car">
    <w:name w:val="Titre 5 Car"/>
    <w:rsid w:val="003572EB"/>
    <w:rPr>
      <w:rFonts w:ascii="Calibri" w:eastAsia="Times New Roman" w:hAnsi="Calibri" w:cs="Times New Roman"/>
      <w:b/>
      <w:bCs/>
      <w:i/>
      <w:iCs/>
      <w:sz w:val="26"/>
      <w:szCs w:val="26"/>
    </w:rPr>
  </w:style>
  <w:style w:type="character" w:customStyle="1" w:styleId="NotedebasdepageCar">
    <w:name w:val="Note de bas de page Car"/>
    <w:rsid w:val="003572EB"/>
    <w:rPr>
      <w:rFonts w:ascii="Nimbus Roman No9 L" w:eastAsia="Nimbus Sans L" w:hAnsi="Nimbus Roman No9 L"/>
    </w:rPr>
  </w:style>
  <w:style w:type="character" w:customStyle="1" w:styleId="Caractresdenotedebasdepage">
    <w:name w:val="Caractères de note de bas de page"/>
    <w:rsid w:val="003572EB"/>
    <w:rPr>
      <w:vertAlign w:val="superscript"/>
    </w:rPr>
  </w:style>
  <w:style w:type="character" w:customStyle="1" w:styleId="TitreCar">
    <w:name w:val="Titre Car"/>
    <w:rsid w:val="003572EB"/>
    <w:rPr>
      <w:rFonts w:ascii="Arial" w:eastAsia="Nimbus Sans L" w:hAnsi="Arial"/>
      <w:b/>
      <w:sz w:val="28"/>
    </w:rPr>
  </w:style>
  <w:style w:type="paragraph" w:customStyle="1" w:styleId="Titre10">
    <w:name w:val="Titre1"/>
    <w:basedOn w:val="Normal"/>
    <w:next w:val="Corpsdetexte"/>
    <w:rsid w:val="003572EB"/>
    <w:pPr>
      <w:keepNext/>
      <w:spacing w:before="240" w:after="120"/>
    </w:pPr>
    <w:rPr>
      <w:rFonts w:ascii="Arial" w:eastAsia="SimSun" w:hAnsi="Arial" w:cs="Mangal"/>
      <w:sz w:val="28"/>
      <w:szCs w:val="28"/>
    </w:rPr>
  </w:style>
  <w:style w:type="paragraph" w:styleId="Corpsdetexte">
    <w:name w:val="Body Text"/>
    <w:basedOn w:val="Normal"/>
    <w:rsid w:val="003572EB"/>
    <w:pPr>
      <w:spacing w:after="120"/>
    </w:pPr>
  </w:style>
  <w:style w:type="paragraph" w:styleId="Liste">
    <w:name w:val="List"/>
    <w:basedOn w:val="Corpsdetexte"/>
    <w:rsid w:val="003572EB"/>
  </w:style>
  <w:style w:type="paragraph" w:customStyle="1" w:styleId="Lgende2">
    <w:name w:val="Légende2"/>
    <w:basedOn w:val="Normal"/>
    <w:rsid w:val="003572EB"/>
    <w:pPr>
      <w:suppressLineNumbers/>
      <w:spacing w:before="120" w:after="120"/>
    </w:pPr>
    <w:rPr>
      <w:rFonts w:cs="Mangal"/>
      <w:i/>
      <w:iCs/>
      <w:szCs w:val="24"/>
    </w:rPr>
  </w:style>
  <w:style w:type="paragraph" w:customStyle="1" w:styleId="Index">
    <w:name w:val="Index"/>
    <w:basedOn w:val="Normal"/>
    <w:rsid w:val="003572EB"/>
    <w:pPr>
      <w:suppressLineNumbers/>
    </w:pPr>
    <w:rPr>
      <w:rFonts w:cs="Mangal"/>
    </w:rPr>
  </w:style>
  <w:style w:type="paragraph" w:customStyle="1" w:styleId="Lgende1">
    <w:name w:val="Légende1"/>
    <w:basedOn w:val="Normal"/>
    <w:rsid w:val="003572EB"/>
    <w:pPr>
      <w:suppressLineNumbers/>
      <w:spacing w:before="120" w:after="120"/>
    </w:pPr>
    <w:rPr>
      <w:i/>
      <w:sz w:val="20"/>
    </w:rPr>
  </w:style>
  <w:style w:type="paragraph" w:customStyle="1" w:styleId="Rpertoire">
    <w:name w:val="Répertoire"/>
    <w:basedOn w:val="Normal"/>
    <w:rsid w:val="003572EB"/>
    <w:pPr>
      <w:suppressLineNumbers/>
    </w:pPr>
  </w:style>
  <w:style w:type="paragraph" w:styleId="Titre">
    <w:name w:val="Title"/>
    <w:basedOn w:val="Normal"/>
    <w:next w:val="Sous-titre"/>
    <w:qFormat/>
    <w:rsid w:val="003572EB"/>
    <w:pPr>
      <w:jc w:val="center"/>
    </w:pPr>
    <w:rPr>
      <w:rFonts w:ascii="Arial" w:hAnsi="Arial"/>
      <w:b/>
      <w:sz w:val="28"/>
    </w:rPr>
  </w:style>
  <w:style w:type="paragraph" w:styleId="Sous-titre">
    <w:name w:val="Subtitle"/>
    <w:basedOn w:val="Titre10"/>
    <w:next w:val="Corpsdetexte"/>
    <w:qFormat/>
    <w:rsid w:val="003572EB"/>
    <w:pPr>
      <w:jc w:val="center"/>
    </w:pPr>
    <w:rPr>
      <w:i/>
      <w:iCs/>
    </w:rPr>
  </w:style>
  <w:style w:type="paragraph" w:styleId="Textedebulles">
    <w:name w:val="Balloon Text"/>
    <w:basedOn w:val="Normal"/>
    <w:rsid w:val="003572EB"/>
    <w:rPr>
      <w:rFonts w:ascii="Tahoma" w:hAnsi="Tahoma" w:cs="Tahoma"/>
      <w:sz w:val="16"/>
      <w:szCs w:val="16"/>
    </w:rPr>
  </w:style>
  <w:style w:type="paragraph" w:customStyle="1" w:styleId="Corpsdetexte21">
    <w:name w:val="Corps de texte 21"/>
    <w:basedOn w:val="Normal"/>
    <w:rsid w:val="003572EB"/>
    <w:pPr>
      <w:spacing w:after="60"/>
      <w:jc w:val="both"/>
    </w:pPr>
    <w:rPr>
      <w:b/>
      <w:bCs/>
      <w:sz w:val="22"/>
    </w:rPr>
  </w:style>
  <w:style w:type="paragraph" w:styleId="En-tte">
    <w:name w:val="header"/>
    <w:basedOn w:val="Normal"/>
    <w:uiPriority w:val="99"/>
    <w:rsid w:val="003572EB"/>
  </w:style>
  <w:style w:type="paragraph" w:styleId="Pieddepage">
    <w:name w:val="footer"/>
    <w:basedOn w:val="Normal"/>
    <w:link w:val="PieddepageCar"/>
    <w:uiPriority w:val="99"/>
    <w:rsid w:val="003572EB"/>
    <w:rPr>
      <w:lang w:val="x-none"/>
    </w:rPr>
  </w:style>
  <w:style w:type="paragraph" w:customStyle="1" w:styleId="Corpsdetexte31">
    <w:name w:val="Corps de texte 31"/>
    <w:basedOn w:val="Normal"/>
    <w:rsid w:val="003572EB"/>
    <w:pPr>
      <w:spacing w:after="60"/>
      <w:jc w:val="both"/>
    </w:pPr>
    <w:rPr>
      <w:rFonts w:ascii="Times New Roman" w:hAnsi="Times New Roman"/>
      <w:sz w:val="22"/>
    </w:rPr>
  </w:style>
  <w:style w:type="paragraph" w:styleId="Notedebasdepage">
    <w:name w:val="footnote text"/>
    <w:basedOn w:val="Normal"/>
    <w:rsid w:val="003572EB"/>
    <w:rPr>
      <w:sz w:val="20"/>
    </w:rPr>
  </w:style>
  <w:style w:type="paragraph" w:styleId="Paragraphedeliste">
    <w:name w:val="List Paragraph"/>
    <w:basedOn w:val="Normal"/>
    <w:uiPriority w:val="34"/>
    <w:qFormat/>
    <w:rsid w:val="003572EB"/>
    <w:pPr>
      <w:ind w:left="708"/>
    </w:pPr>
  </w:style>
  <w:style w:type="character" w:customStyle="1" w:styleId="PieddepageCar">
    <w:name w:val="Pied de page Car"/>
    <w:link w:val="Pieddepage"/>
    <w:uiPriority w:val="99"/>
    <w:rsid w:val="00D44581"/>
    <w:rPr>
      <w:rFonts w:ascii="Nimbus Roman No9 L" w:eastAsia="Nimbus Sans L" w:hAnsi="Nimbus Roman No9 L"/>
      <w:sz w:val="24"/>
      <w:lang w:eastAsia="ar-SA"/>
    </w:rPr>
  </w:style>
  <w:style w:type="character" w:styleId="Appelnotedebasdep">
    <w:name w:val="footnote reference"/>
    <w:uiPriority w:val="99"/>
    <w:semiHidden/>
    <w:unhideWhenUsed/>
    <w:rsid w:val="00317A3C"/>
    <w:rPr>
      <w:vertAlign w:val="superscript"/>
    </w:rPr>
  </w:style>
  <w:style w:type="table" w:styleId="Grilledutableau">
    <w:name w:val="Table Grid"/>
    <w:basedOn w:val="TableauNormal"/>
    <w:uiPriority w:val="59"/>
    <w:rsid w:val="002A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46C55"/>
    <w:rPr>
      <w:rFonts w:ascii="Nimbus Roman No9 L" w:eastAsia="Nimbus Sans L" w:hAnsi="Nimbus Roman No9 L"/>
      <w:sz w:val="24"/>
      <w:lang w:val="fr-FR" w:eastAsia="ar-SA"/>
    </w:rPr>
  </w:style>
  <w:style w:type="character" w:styleId="Marquedecommentaire">
    <w:name w:val="annotation reference"/>
    <w:uiPriority w:val="99"/>
    <w:semiHidden/>
    <w:unhideWhenUsed/>
    <w:rsid w:val="00E01CCD"/>
    <w:rPr>
      <w:sz w:val="16"/>
      <w:szCs w:val="16"/>
    </w:rPr>
  </w:style>
  <w:style w:type="paragraph" w:styleId="Commentaire">
    <w:name w:val="annotation text"/>
    <w:basedOn w:val="Normal"/>
    <w:link w:val="CommentaireCar"/>
    <w:uiPriority w:val="99"/>
    <w:semiHidden/>
    <w:unhideWhenUsed/>
    <w:rsid w:val="00E01CCD"/>
    <w:rPr>
      <w:sz w:val="20"/>
    </w:rPr>
  </w:style>
  <w:style w:type="character" w:customStyle="1" w:styleId="CommentaireCar">
    <w:name w:val="Commentaire Car"/>
    <w:link w:val="Commentaire"/>
    <w:uiPriority w:val="99"/>
    <w:semiHidden/>
    <w:rsid w:val="00E01CCD"/>
    <w:rPr>
      <w:rFonts w:ascii="Nimbus Roman No9 L" w:eastAsia="Nimbus Sans L" w:hAnsi="Nimbus Roman No9 L"/>
      <w:lang w:val="fr-FR" w:eastAsia="ar-SA"/>
    </w:rPr>
  </w:style>
  <w:style w:type="paragraph" w:styleId="Objetducommentaire">
    <w:name w:val="annotation subject"/>
    <w:basedOn w:val="Commentaire"/>
    <w:next w:val="Commentaire"/>
    <w:link w:val="ObjetducommentaireCar"/>
    <w:uiPriority w:val="99"/>
    <w:semiHidden/>
    <w:unhideWhenUsed/>
    <w:rsid w:val="00E01CCD"/>
    <w:rPr>
      <w:b/>
      <w:bCs/>
    </w:rPr>
  </w:style>
  <w:style w:type="character" w:customStyle="1" w:styleId="ObjetducommentaireCar">
    <w:name w:val="Objet du commentaire Car"/>
    <w:link w:val="Objetducommentaire"/>
    <w:uiPriority w:val="99"/>
    <w:semiHidden/>
    <w:rsid w:val="00E01CCD"/>
    <w:rPr>
      <w:rFonts w:ascii="Nimbus Roman No9 L" w:eastAsia="Nimbus Sans L" w:hAnsi="Nimbus Roman No9 L"/>
      <w:b/>
      <w:bCs/>
      <w:lang w:val="fr-FR" w:eastAsia="ar-SA"/>
    </w:rPr>
  </w:style>
  <w:style w:type="character" w:customStyle="1" w:styleId="fontstyle01">
    <w:name w:val="fontstyle01"/>
    <w:basedOn w:val="Policepardfaut"/>
    <w:rsid w:val="00136DA1"/>
    <w:rPr>
      <w:rFonts w:ascii="PalatinoLinotype-Bold" w:hAnsi="PalatinoLinotype-Bold" w:hint="default"/>
      <w:b/>
      <w:bCs/>
      <w:i w:val="0"/>
      <w:iCs w:val="0"/>
      <w:color w:val="000000"/>
      <w:sz w:val="22"/>
      <w:szCs w:val="22"/>
    </w:rPr>
  </w:style>
  <w:style w:type="character" w:customStyle="1" w:styleId="fontstyle21">
    <w:name w:val="fontstyle21"/>
    <w:basedOn w:val="Policepardfaut"/>
    <w:rsid w:val="00136DA1"/>
    <w:rPr>
      <w:rFonts w:ascii="PalatinoLinotype-Roman" w:hAnsi="PalatinoLinotype-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545163">
      <w:bodyDiv w:val="1"/>
      <w:marLeft w:val="0"/>
      <w:marRight w:val="0"/>
      <w:marTop w:val="0"/>
      <w:marBottom w:val="0"/>
      <w:divBdr>
        <w:top w:val="none" w:sz="0" w:space="0" w:color="auto"/>
        <w:left w:val="none" w:sz="0" w:space="0" w:color="auto"/>
        <w:bottom w:val="none" w:sz="0" w:space="0" w:color="auto"/>
        <w:right w:val="none" w:sz="0" w:space="0" w:color="auto"/>
      </w:divBdr>
    </w:div>
    <w:div w:id="951130466">
      <w:bodyDiv w:val="1"/>
      <w:marLeft w:val="0"/>
      <w:marRight w:val="0"/>
      <w:marTop w:val="0"/>
      <w:marBottom w:val="0"/>
      <w:divBdr>
        <w:top w:val="none" w:sz="0" w:space="0" w:color="auto"/>
        <w:left w:val="none" w:sz="0" w:space="0" w:color="auto"/>
        <w:bottom w:val="none" w:sz="0" w:space="0" w:color="auto"/>
        <w:right w:val="none" w:sz="0" w:space="0" w:color="auto"/>
      </w:divBdr>
      <w:divsChild>
        <w:div w:id="123817095">
          <w:marLeft w:val="547"/>
          <w:marRight w:val="0"/>
          <w:marTop w:val="0"/>
          <w:marBottom w:val="120"/>
          <w:divBdr>
            <w:top w:val="none" w:sz="0" w:space="0" w:color="auto"/>
            <w:left w:val="none" w:sz="0" w:space="0" w:color="auto"/>
            <w:bottom w:val="none" w:sz="0" w:space="0" w:color="auto"/>
            <w:right w:val="none" w:sz="0" w:space="0" w:color="auto"/>
          </w:divBdr>
        </w:div>
        <w:div w:id="560754844">
          <w:marLeft w:val="547"/>
          <w:marRight w:val="0"/>
          <w:marTop w:val="0"/>
          <w:marBottom w:val="120"/>
          <w:divBdr>
            <w:top w:val="none" w:sz="0" w:space="0" w:color="auto"/>
            <w:left w:val="none" w:sz="0" w:space="0" w:color="auto"/>
            <w:bottom w:val="none" w:sz="0" w:space="0" w:color="auto"/>
            <w:right w:val="none" w:sz="0" w:space="0" w:color="auto"/>
          </w:divBdr>
        </w:div>
        <w:div w:id="643900318">
          <w:marLeft w:val="547"/>
          <w:marRight w:val="0"/>
          <w:marTop w:val="0"/>
          <w:marBottom w:val="120"/>
          <w:divBdr>
            <w:top w:val="none" w:sz="0" w:space="0" w:color="auto"/>
            <w:left w:val="none" w:sz="0" w:space="0" w:color="auto"/>
            <w:bottom w:val="none" w:sz="0" w:space="0" w:color="auto"/>
            <w:right w:val="none" w:sz="0" w:space="0" w:color="auto"/>
          </w:divBdr>
        </w:div>
        <w:div w:id="803548046">
          <w:marLeft w:val="547"/>
          <w:marRight w:val="0"/>
          <w:marTop w:val="0"/>
          <w:marBottom w:val="120"/>
          <w:divBdr>
            <w:top w:val="none" w:sz="0" w:space="0" w:color="auto"/>
            <w:left w:val="none" w:sz="0" w:space="0" w:color="auto"/>
            <w:bottom w:val="none" w:sz="0" w:space="0" w:color="auto"/>
            <w:right w:val="none" w:sz="0" w:space="0" w:color="auto"/>
          </w:divBdr>
        </w:div>
        <w:div w:id="1263689172">
          <w:marLeft w:val="547"/>
          <w:marRight w:val="0"/>
          <w:marTop w:val="0"/>
          <w:marBottom w:val="120"/>
          <w:divBdr>
            <w:top w:val="none" w:sz="0" w:space="0" w:color="auto"/>
            <w:left w:val="none" w:sz="0" w:space="0" w:color="auto"/>
            <w:bottom w:val="none" w:sz="0" w:space="0" w:color="auto"/>
            <w:right w:val="none" w:sz="0" w:space="0" w:color="auto"/>
          </w:divBdr>
        </w:div>
        <w:div w:id="1823807471">
          <w:marLeft w:val="547"/>
          <w:marRight w:val="0"/>
          <w:marTop w:val="0"/>
          <w:marBottom w:val="120"/>
          <w:divBdr>
            <w:top w:val="none" w:sz="0" w:space="0" w:color="auto"/>
            <w:left w:val="none" w:sz="0" w:space="0" w:color="auto"/>
            <w:bottom w:val="none" w:sz="0" w:space="0" w:color="auto"/>
            <w:right w:val="none" w:sz="0" w:space="0" w:color="auto"/>
          </w:divBdr>
        </w:div>
        <w:div w:id="1931429203">
          <w:marLeft w:val="547"/>
          <w:marRight w:val="0"/>
          <w:marTop w:val="0"/>
          <w:marBottom w:val="120"/>
          <w:divBdr>
            <w:top w:val="none" w:sz="0" w:space="0" w:color="auto"/>
            <w:left w:val="none" w:sz="0" w:space="0" w:color="auto"/>
            <w:bottom w:val="none" w:sz="0" w:space="0" w:color="auto"/>
            <w:right w:val="none" w:sz="0" w:space="0" w:color="auto"/>
          </w:divBdr>
        </w:div>
      </w:divsChild>
    </w:div>
    <w:div w:id="1488597050">
      <w:bodyDiv w:val="1"/>
      <w:marLeft w:val="0"/>
      <w:marRight w:val="0"/>
      <w:marTop w:val="0"/>
      <w:marBottom w:val="0"/>
      <w:divBdr>
        <w:top w:val="none" w:sz="0" w:space="0" w:color="auto"/>
        <w:left w:val="none" w:sz="0" w:space="0" w:color="auto"/>
        <w:bottom w:val="none" w:sz="0" w:space="0" w:color="auto"/>
        <w:right w:val="none" w:sz="0" w:space="0" w:color="auto"/>
      </w:divBdr>
      <w:divsChild>
        <w:div w:id="289898020">
          <w:marLeft w:val="547"/>
          <w:marRight w:val="0"/>
          <w:marTop w:val="0"/>
          <w:marBottom w:val="120"/>
          <w:divBdr>
            <w:top w:val="none" w:sz="0" w:space="0" w:color="auto"/>
            <w:left w:val="none" w:sz="0" w:space="0" w:color="auto"/>
            <w:bottom w:val="none" w:sz="0" w:space="0" w:color="auto"/>
            <w:right w:val="none" w:sz="0" w:space="0" w:color="auto"/>
          </w:divBdr>
        </w:div>
        <w:div w:id="547573938">
          <w:marLeft w:val="547"/>
          <w:marRight w:val="0"/>
          <w:marTop w:val="0"/>
          <w:marBottom w:val="120"/>
          <w:divBdr>
            <w:top w:val="none" w:sz="0" w:space="0" w:color="auto"/>
            <w:left w:val="none" w:sz="0" w:space="0" w:color="auto"/>
            <w:bottom w:val="none" w:sz="0" w:space="0" w:color="auto"/>
            <w:right w:val="none" w:sz="0" w:space="0" w:color="auto"/>
          </w:divBdr>
        </w:div>
        <w:div w:id="744498086">
          <w:marLeft w:val="547"/>
          <w:marRight w:val="0"/>
          <w:marTop w:val="0"/>
          <w:marBottom w:val="120"/>
          <w:divBdr>
            <w:top w:val="none" w:sz="0" w:space="0" w:color="auto"/>
            <w:left w:val="none" w:sz="0" w:space="0" w:color="auto"/>
            <w:bottom w:val="none" w:sz="0" w:space="0" w:color="auto"/>
            <w:right w:val="none" w:sz="0" w:space="0" w:color="auto"/>
          </w:divBdr>
        </w:div>
        <w:div w:id="1032071886">
          <w:marLeft w:val="547"/>
          <w:marRight w:val="0"/>
          <w:marTop w:val="0"/>
          <w:marBottom w:val="120"/>
          <w:divBdr>
            <w:top w:val="none" w:sz="0" w:space="0" w:color="auto"/>
            <w:left w:val="none" w:sz="0" w:space="0" w:color="auto"/>
            <w:bottom w:val="none" w:sz="0" w:space="0" w:color="auto"/>
            <w:right w:val="none" w:sz="0" w:space="0" w:color="auto"/>
          </w:divBdr>
        </w:div>
        <w:div w:id="1193542879">
          <w:marLeft w:val="547"/>
          <w:marRight w:val="0"/>
          <w:marTop w:val="0"/>
          <w:marBottom w:val="120"/>
          <w:divBdr>
            <w:top w:val="none" w:sz="0" w:space="0" w:color="auto"/>
            <w:left w:val="none" w:sz="0" w:space="0" w:color="auto"/>
            <w:bottom w:val="none" w:sz="0" w:space="0" w:color="auto"/>
            <w:right w:val="none" w:sz="0" w:space="0" w:color="auto"/>
          </w:divBdr>
        </w:div>
        <w:div w:id="1473642738">
          <w:marLeft w:val="547"/>
          <w:marRight w:val="0"/>
          <w:marTop w:val="0"/>
          <w:marBottom w:val="120"/>
          <w:divBdr>
            <w:top w:val="none" w:sz="0" w:space="0" w:color="auto"/>
            <w:left w:val="none" w:sz="0" w:space="0" w:color="auto"/>
            <w:bottom w:val="none" w:sz="0" w:space="0" w:color="auto"/>
            <w:right w:val="none" w:sz="0" w:space="0" w:color="auto"/>
          </w:divBdr>
        </w:div>
        <w:div w:id="1814982938">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90F9FF054CCB47858FA7114539D08A" ma:contentTypeVersion="12" ma:contentTypeDescription="Create a new document." ma:contentTypeScope="" ma:versionID="c0b97cdb8b95d4a697e286a4e393e09c">
  <xsd:schema xmlns:xsd="http://www.w3.org/2001/XMLSchema" xmlns:xs="http://www.w3.org/2001/XMLSchema" xmlns:p="http://schemas.microsoft.com/office/2006/metadata/properties" xmlns:ns3="03d1de4d-c99a-49c3-a80c-a0f844145c1a" xmlns:ns4="c35b9bb3-9fd3-4971-8b6e-e3ab9fb7dcc7" targetNamespace="http://schemas.microsoft.com/office/2006/metadata/properties" ma:root="true" ma:fieldsID="f9764ba2ec7419c2b1ab8ccda580c882" ns3:_="" ns4:_="">
    <xsd:import namespace="03d1de4d-c99a-49c3-a80c-a0f844145c1a"/>
    <xsd:import namespace="c35b9bb3-9fd3-4971-8b6e-e3ab9fb7dc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1de4d-c99a-49c3-a80c-a0f844145c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5b9bb3-9fd3-4971-8b6e-e3ab9fb7dc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F8A5-51E5-4844-B0DE-BD9EABC380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DD13D3-77D6-43CB-ADB2-695120121D41}">
  <ds:schemaRefs>
    <ds:schemaRef ds:uri="http://schemas.microsoft.com/sharepoint/v3/contenttype/forms"/>
  </ds:schemaRefs>
</ds:datastoreItem>
</file>

<file path=customXml/itemProps3.xml><?xml version="1.0" encoding="utf-8"?>
<ds:datastoreItem xmlns:ds="http://schemas.openxmlformats.org/officeDocument/2006/customXml" ds:itemID="{D51FC4DC-65BA-4607-8AA9-211100607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1de4d-c99a-49c3-a80c-a0f844145c1a"/>
    <ds:schemaRef ds:uri="c35b9bb3-9fd3-4971-8b6e-e3ab9fb7d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A31FAA-21C8-464A-8C70-6B5A4E16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1518</Words>
  <Characters>8350</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 de trame Appel à projet Incubateur d'entreprises sociales</vt:lpstr>
      <vt:lpstr>Projet de trame Appel à projet Incubateur d'entreprises sociales</vt:lpstr>
    </vt:vector>
  </TitlesOfParts>
  <Company>HP</Company>
  <LinksUpToDate>false</LinksUpToDate>
  <CharactersWithSpaces>9849</CharactersWithSpaces>
  <SharedDoc>false</SharedDoc>
  <HLinks>
    <vt:vector size="6" baseType="variant">
      <vt:variant>
        <vt:i4>5832765</vt:i4>
      </vt:variant>
      <vt:variant>
        <vt:i4>0</vt:i4>
      </vt:variant>
      <vt:variant>
        <vt:i4>0</vt:i4>
      </vt:variant>
      <vt:variant>
        <vt:i4>5</vt:i4>
      </vt:variant>
      <vt:variant>
        <vt:lpwstr>mailto:cati2-uds@univ-dschang.org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trame Appel à projet Incubateur d'entreprises sociales</dc:title>
  <dc:subject/>
  <dc:creator>stagiaire</dc:creator>
  <cp:keywords/>
  <cp:lastModifiedBy>Romary</cp:lastModifiedBy>
  <cp:revision>2</cp:revision>
  <cp:lastPrinted>2011-10-13T09:41:00Z</cp:lastPrinted>
  <dcterms:created xsi:type="dcterms:W3CDTF">2020-07-09T12:00:00Z</dcterms:created>
  <dcterms:modified xsi:type="dcterms:W3CDTF">2020-07-09T12:00:00Z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0x010100B590F9FF054CCB47858FA7114539D08A</vt:lpwstr>
  </property>
</Properties>
</file>